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92FF" w14:textId="77777777" w:rsidR="00A20D73" w:rsidRPr="00D17025" w:rsidRDefault="00185A08" w:rsidP="00D20B7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7025">
        <w:rPr>
          <w:rFonts w:ascii="Arial" w:hAnsi="Arial" w:cs="Arial"/>
          <w:b/>
          <w:bCs/>
          <w:color w:val="000000" w:themeColor="text1"/>
          <w:sz w:val="28"/>
          <w:szCs w:val="28"/>
        </w:rPr>
        <w:t>D</w:t>
      </w:r>
      <w:r w:rsidR="00A20D73" w:rsidRPr="00D1702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OMANDA PER L’ASSEGNAZIONE </w:t>
      </w:r>
      <w:r w:rsidRPr="00D17025">
        <w:rPr>
          <w:rFonts w:ascii="Arial" w:hAnsi="Arial" w:cs="Arial"/>
          <w:b/>
          <w:bCs/>
          <w:color w:val="000000" w:themeColor="text1"/>
          <w:sz w:val="28"/>
          <w:szCs w:val="28"/>
        </w:rPr>
        <w:t>DI BUONI SOCIALI MENSILI</w:t>
      </w:r>
      <w:r w:rsidR="00A20D73" w:rsidRPr="00D1702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PER </w:t>
      </w:r>
      <w:r w:rsidR="001536C9" w:rsidRPr="00F17FA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ASSISTENTE</w:t>
      </w:r>
      <w:r w:rsidR="00A20D73" w:rsidRPr="00F17FA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FAMILIARE</w:t>
      </w:r>
    </w:p>
    <w:p w14:paraId="6DD437A1" w14:textId="43B5AB8F" w:rsidR="008D7D44" w:rsidRPr="0096421D" w:rsidRDefault="008D7D44" w:rsidP="00D20B7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Arial" w:hAnsi="Arial" w:cs="Arial"/>
          <w:b/>
          <w:bCs/>
          <w:sz w:val="28"/>
          <w:szCs w:val="28"/>
        </w:rPr>
      </w:pPr>
      <w:r w:rsidRPr="0096421D">
        <w:rPr>
          <w:rFonts w:ascii="Arial" w:hAnsi="Arial" w:cs="Arial"/>
          <w:b/>
          <w:bCs/>
          <w:sz w:val="28"/>
          <w:szCs w:val="28"/>
        </w:rPr>
        <w:t>AI SENSI DELLA D.G.R. N.</w:t>
      </w:r>
      <w:r w:rsidRPr="0096421D">
        <w:rPr>
          <w:rFonts w:ascii="Arial" w:hAnsi="Arial" w:cs="Arial"/>
          <w:sz w:val="28"/>
          <w:szCs w:val="28"/>
          <w:lang w:eastAsia="en-US"/>
        </w:rPr>
        <w:t xml:space="preserve"> </w:t>
      </w:r>
      <w:r w:rsidR="007E6E4D">
        <w:rPr>
          <w:rFonts w:ascii="Arial" w:hAnsi="Arial" w:cs="Arial"/>
          <w:b/>
          <w:sz w:val="28"/>
          <w:szCs w:val="28"/>
          <w:lang w:eastAsia="en-US"/>
        </w:rPr>
        <w:t>5791/2021</w:t>
      </w:r>
    </w:p>
    <w:p w14:paraId="48F87A4A" w14:textId="1EA048A4" w:rsidR="001536C9" w:rsidRPr="00D17025" w:rsidRDefault="008D7D44" w:rsidP="00D20B7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Arial" w:hAnsi="Arial" w:cs="Arial"/>
          <w:b/>
          <w:bCs/>
          <w:color w:val="000000" w:themeColor="text1"/>
        </w:rPr>
      </w:pPr>
      <w:r w:rsidRPr="0096421D">
        <w:rPr>
          <w:rFonts w:ascii="Arial" w:hAnsi="Arial" w:cs="Arial"/>
          <w:b/>
          <w:sz w:val="28"/>
          <w:szCs w:val="28"/>
        </w:rPr>
        <w:t>“B2 - MISURA A FAVORE DELLE PERSONE CON DISABILITÀ GRAVE O COMUNQUE IN CONDIZIONE DI NON AUTOSUFFICIENZA”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F7853CD" w14:textId="77777777" w:rsidR="00C27C3A" w:rsidRDefault="00C27C3A" w:rsidP="00A20D73">
      <w:pPr>
        <w:pStyle w:val="Default"/>
        <w:rPr>
          <w:b/>
          <w:bCs/>
          <w:i/>
          <w:iCs/>
          <w:color w:val="000000" w:themeColor="text1"/>
          <w:sz w:val="22"/>
          <w:szCs w:val="22"/>
        </w:rPr>
      </w:pPr>
    </w:p>
    <w:p w14:paraId="006D249D" w14:textId="77777777" w:rsidR="00962EDA" w:rsidRPr="00D20B7A" w:rsidRDefault="00962EDA" w:rsidP="00F3173A">
      <w:pPr>
        <w:pStyle w:val="Default"/>
        <w:rPr>
          <w:b/>
          <w:bCs/>
          <w:color w:val="000000" w:themeColor="text1"/>
          <w:sz w:val="20"/>
          <w:szCs w:val="20"/>
        </w:rPr>
      </w:pPr>
      <w:r w:rsidRPr="00D20B7A">
        <w:rPr>
          <w:b/>
          <w:bCs/>
          <w:color w:val="000000" w:themeColor="text1"/>
          <w:sz w:val="20"/>
          <w:szCs w:val="20"/>
        </w:rPr>
        <w:t>Il richiedente:</w:t>
      </w:r>
    </w:p>
    <w:p w14:paraId="76224C09" w14:textId="38ABBB9D" w:rsidR="00962EDA" w:rsidRPr="00D20B7A" w:rsidRDefault="00962EDA" w:rsidP="00F3173A">
      <w:pPr>
        <w:pStyle w:val="Default"/>
        <w:rPr>
          <w:rFonts w:eastAsia="Wingdings"/>
          <w:b/>
          <w:i/>
          <w:color w:val="000000" w:themeColor="text1"/>
          <w:sz w:val="20"/>
          <w:szCs w:val="20"/>
        </w:rPr>
      </w:pPr>
      <w:r w:rsidRPr="005C3B42">
        <w:rPr>
          <w:b/>
          <w:bCs/>
          <w:i/>
          <w:color w:val="000000" w:themeColor="text1"/>
          <w:sz w:val="20"/>
          <w:szCs w:val="20"/>
        </w:rPr>
        <w:t xml:space="preserve">(se diverso dal beneficiario </w:t>
      </w:r>
      <w:r w:rsidRPr="005C3B42">
        <w:rPr>
          <w:rFonts w:eastAsia="Wingdings"/>
          <w:b/>
          <w:i/>
          <w:color w:val="000000" w:themeColor="text1"/>
          <w:sz w:val="20"/>
          <w:szCs w:val="20"/>
        </w:rPr>
        <w:t>è autorizzato con atto di nomina alla Tutela/Amministrazione del beneficiario)</w:t>
      </w:r>
    </w:p>
    <w:p w14:paraId="2F494FBA" w14:textId="77777777" w:rsidR="00E71DA5" w:rsidRPr="00D20B7A" w:rsidRDefault="00E71DA5" w:rsidP="00F3173A">
      <w:pPr>
        <w:pStyle w:val="Default"/>
        <w:rPr>
          <w:rFonts w:eastAsia="Wingdings"/>
          <w:b/>
          <w:i/>
          <w:color w:val="000000" w:themeColor="text1"/>
          <w:sz w:val="20"/>
          <w:szCs w:val="20"/>
        </w:rPr>
      </w:pPr>
    </w:p>
    <w:p w14:paraId="2BA7814B" w14:textId="77777777" w:rsidR="007A4B4B" w:rsidRPr="00D20B7A" w:rsidRDefault="007A4B4B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14:paraId="3CFF012F" w14:textId="719992F4" w:rsidR="00E71DA5" w:rsidRPr="00D20B7A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 w:themeColor="text1"/>
          <w:sz w:val="20"/>
          <w:szCs w:val="20"/>
          <w:lang w:eastAsia="en-US"/>
        </w:rPr>
      </w:pPr>
      <w:r w:rsidRPr="00D20B7A">
        <w:rPr>
          <w:i/>
          <w:iCs/>
          <w:color w:val="000000" w:themeColor="text1"/>
          <w:sz w:val="20"/>
          <w:szCs w:val="20"/>
          <w:lang w:eastAsia="en-US"/>
        </w:rPr>
        <w:t>Cognome: ___________________________</w:t>
      </w: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Nome: ____________________________________ </w:t>
      </w:r>
    </w:p>
    <w:p w14:paraId="2936F919" w14:textId="5F0ED871" w:rsidR="00E71DA5" w:rsidRPr="00D20B7A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D20B7A">
        <w:rPr>
          <w:i/>
          <w:iCs/>
          <w:color w:val="000000" w:themeColor="text1"/>
          <w:sz w:val="20"/>
          <w:szCs w:val="20"/>
          <w:lang w:eastAsia="en-US"/>
        </w:rPr>
        <w:t xml:space="preserve">Sesso                       </w:t>
      </w:r>
      <w:r w:rsidRPr="00D20B7A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D20B7A">
        <w:rPr>
          <w:rFonts w:eastAsia="Wingdings"/>
          <w:color w:val="000000" w:themeColor="text1"/>
          <w:sz w:val="20"/>
          <w:szCs w:val="20"/>
          <w:lang w:eastAsia="en-US"/>
        </w:rPr>
        <w:t xml:space="preserve">       </w:t>
      </w: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maschio                          </w:t>
      </w:r>
      <w:r w:rsidRPr="00D20B7A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D20B7A">
        <w:rPr>
          <w:rFonts w:eastAsia="Wingdings"/>
          <w:color w:val="000000" w:themeColor="text1"/>
          <w:sz w:val="20"/>
          <w:szCs w:val="20"/>
          <w:lang w:eastAsia="en-US"/>
        </w:rPr>
        <w:t xml:space="preserve">          </w:t>
      </w: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femmina</w:t>
      </w:r>
    </w:p>
    <w:p w14:paraId="3B8FEC29" w14:textId="5C8BD486" w:rsidR="00E71DA5" w:rsidRPr="00D20B7A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Luogo e data di nascita____________________________________________________________</w:t>
      </w:r>
    </w:p>
    <w:p w14:paraId="1B63C1EE" w14:textId="7144194F" w:rsidR="00E71DA5" w:rsidRPr="00D20B7A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Codice fiscale: __________________________________________________________________</w:t>
      </w:r>
    </w:p>
    <w:p w14:paraId="2CC97098" w14:textId="2567CB5D" w:rsidR="00E71DA5" w:rsidRPr="00D20B7A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Residenza Via/Piazza____________________________ Comune_________________________</w:t>
      </w:r>
    </w:p>
    <w:p w14:paraId="659344EE" w14:textId="1B141889" w:rsidR="00E71DA5" w:rsidRPr="00D20B7A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Tel._________________________________</w:t>
      </w:r>
      <w:r w:rsidR="00F707FE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 in qualità di</w:t>
      </w:r>
      <w:r w:rsidR="00F707FE"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</w:t>
      </w:r>
      <w:r w:rsidR="00F707FE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</w:t>
      </w: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_____________________</w:t>
      </w:r>
    </w:p>
    <w:p w14:paraId="0186AF20" w14:textId="67E0E9ED" w:rsidR="00A20D73" w:rsidRPr="00D20B7A" w:rsidRDefault="00E71DA5" w:rsidP="00F3173A">
      <w:pPr>
        <w:pStyle w:val="Default"/>
        <w:spacing w:line="360" w:lineRule="auto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  </w:t>
      </w:r>
    </w:p>
    <w:p w14:paraId="3BE20500" w14:textId="77777777" w:rsidR="00C27C3A" w:rsidRPr="00D20B7A" w:rsidRDefault="00A20D73" w:rsidP="00F3173A">
      <w:pPr>
        <w:pStyle w:val="Default"/>
        <w:spacing w:line="360" w:lineRule="auto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D20B7A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C H I E D E</w:t>
      </w:r>
      <w:r w:rsidRPr="00D20B7A">
        <w:rPr>
          <w:rFonts w:eastAsia="Wingdings"/>
          <w:color w:val="000000" w:themeColor="text1"/>
          <w:sz w:val="20"/>
          <w:szCs w:val="20"/>
        </w:rPr>
        <w:t xml:space="preserve">    </w:t>
      </w:r>
      <w:r w:rsidRPr="00D20B7A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L’ASSEGNAZIONE DEL BUONO SOCIALE </w:t>
      </w:r>
    </w:p>
    <w:p w14:paraId="7164BC35" w14:textId="46D9C282" w:rsidR="00A20D73" w:rsidRPr="00D20B7A" w:rsidRDefault="00A20D73" w:rsidP="00F3173A">
      <w:pPr>
        <w:pStyle w:val="Default"/>
        <w:spacing w:line="360" w:lineRule="auto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D20B7A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A FAVORE DI</w:t>
      </w:r>
      <w:r w:rsidR="00C27C3A" w:rsidRPr="00D20B7A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D20B7A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(com</w:t>
      </w:r>
      <w:r w:rsidR="00FE4991" w:rsidRPr="00D20B7A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pilare solo nel caso in cui il </w:t>
      </w:r>
      <w:r w:rsidRPr="00D20B7A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richiedente </w:t>
      </w:r>
      <w:r w:rsidR="00DF0F25" w:rsidRPr="00D20B7A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>sia</w:t>
      </w:r>
      <w:r w:rsidRPr="00D20B7A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 diverso dal beneficiario)</w:t>
      </w:r>
    </w:p>
    <w:p w14:paraId="40953D02" w14:textId="135D0A30" w:rsidR="00A20D73" w:rsidRPr="00D20B7A" w:rsidRDefault="00A20D73" w:rsidP="00F3173A">
      <w:pPr>
        <w:pStyle w:val="Default"/>
        <w:spacing w:line="360" w:lineRule="auto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190FF5D6" w14:textId="77777777" w:rsidR="00E71DA5" w:rsidRPr="00D20B7A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14:paraId="405D08EC" w14:textId="580A2A92" w:rsidR="00E71DA5" w:rsidRPr="00D20B7A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000000" w:themeColor="text1"/>
          <w:sz w:val="20"/>
          <w:szCs w:val="20"/>
          <w:lang w:eastAsia="en-US"/>
        </w:rPr>
      </w:pPr>
      <w:r w:rsidRPr="00D20B7A">
        <w:rPr>
          <w:i/>
          <w:iCs/>
          <w:color w:val="000000" w:themeColor="text1"/>
          <w:sz w:val="20"/>
          <w:szCs w:val="20"/>
          <w:lang w:eastAsia="en-US"/>
        </w:rPr>
        <w:t>Cognome: ___________________________</w:t>
      </w: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Nome: ____________________________________ </w:t>
      </w:r>
    </w:p>
    <w:p w14:paraId="4C2C0E31" w14:textId="0F86D63D" w:rsidR="00E71DA5" w:rsidRPr="00D20B7A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D20B7A">
        <w:rPr>
          <w:i/>
          <w:iCs/>
          <w:color w:val="000000" w:themeColor="text1"/>
          <w:sz w:val="20"/>
          <w:szCs w:val="20"/>
          <w:lang w:eastAsia="en-US"/>
        </w:rPr>
        <w:t xml:space="preserve">Sesso                 </w:t>
      </w:r>
      <w:r w:rsidRPr="00D20B7A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D20B7A">
        <w:rPr>
          <w:rFonts w:eastAsia="Wingdings"/>
          <w:color w:val="000000" w:themeColor="text1"/>
          <w:sz w:val="20"/>
          <w:szCs w:val="20"/>
          <w:lang w:eastAsia="en-US"/>
        </w:rPr>
        <w:t xml:space="preserve">  </w:t>
      </w: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maschio        </w:t>
      </w:r>
      <w:r w:rsidRPr="00D20B7A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D20B7A">
        <w:rPr>
          <w:rFonts w:eastAsia="Wingdings"/>
          <w:color w:val="000000" w:themeColor="text1"/>
          <w:sz w:val="20"/>
          <w:szCs w:val="20"/>
          <w:lang w:eastAsia="en-US"/>
        </w:rPr>
        <w:t xml:space="preserve"> </w:t>
      </w: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femmina                                        </w:t>
      </w:r>
      <w:r w:rsidR="0097063C" w:rsidRPr="0097063C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Età</w:t>
      </w: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</w:t>
      </w:r>
    </w:p>
    <w:p w14:paraId="51293A14" w14:textId="77777777" w:rsidR="00E71DA5" w:rsidRPr="00D20B7A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Luogo e data di nascita____________________________________________________________</w:t>
      </w:r>
    </w:p>
    <w:p w14:paraId="35A5E7A9" w14:textId="77777777" w:rsidR="00E71DA5" w:rsidRPr="00D20B7A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Codice fiscale: __________________________________________________________________</w:t>
      </w:r>
    </w:p>
    <w:p w14:paraId="38B5026E" w14:textId="77777777" w:rsidR="00E71DA5" w:rsidRPr="00D20B7A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Residenza Via/Piazza____________________________ Comune_________________________</w:t>
      </w:r>
    </w:p>
    <w:p w14:paraId="3AB134B4" w14:textId="7A2D7ACC" w:rsidR="00E71DA5" w:rsidRPr="00E71DA5" w:rsidRDefault="00E71DA5" w:rsidP="00F317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Wingdings"/>
          <w:b/>
          <w:bCs/>
          <w:i/>
          <w:iCs/>
          <w:color w:val="000000" w:themeColor="text1"/>
          <w:sz w:val="22"/>
          <w:szCs w:val="22"/>
        </w:rPr>
      </w:pPr>
      <w:r w:rsidRPr="00D20B7A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Tel.__________________________________________________________________________</w:t>
      </w:r>
      <w:r w:rsidRPr="004E080E">
        <w:rPr>
          <w:rFonts w:eastAsia="Wingdings"/>
          <w:i/>
          <w:iCs/>
          <w:color w:val="000000" w:themeColor="text1"/>
          <w:sz w:val="22"/>
          <w:szCs w:val="22"/>
          <w:lang w:eastAsia="en-US"/>
        </w:rPr>
        <w:t>_</w:t>
      </w:r>
    </w:p>
    <w:p w14:paraId="7F59D557" w14:textId="77777777" w:rsidR="005975CB" w:rsidRPr="004E080E" w:rsidRDefault="005975CB" w:rsidP="00F3173A">
      <w:pPr>
        <w:pStyle w:val="Default"/>
        <w:rPr>
          <w:rFonts w:eastAsia="Wingdings"/>
          <w:color w:val="000000" w:themeColor="text1"/>
          <w:sz w:val="22"/>
          <w:szCs w:val="22"/>
        </w:rPr>
      </w:pPr>
    </w:p>
    <w:p w14:paraId="63C6AB84" w14:textId="22133C54" w:rsidR="007A4B4B" w:rsidRPr="007A4B4B" w:rsidRDefault="00A20D73" w:rsidP="00F3173A">
      <w:pPr>
        <w:pStyle w:val="Default"/>
        <w:jc w:val="both"/>
        <w:rPr>
          <w:rFonts w:eastAsia="Wingdings"/>
          <w:b/>
          <w:bCs/>
          <w:i/>
          <w:iCs/>
          <w:color w:val="000000" w:themeColor="text1"/>
          <w:sz w:val="12"/>
          <w:szCs w:val="12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A tal fine, consapevole che, ai sensi dell’art. 76 del D.P.R. n°445/2000, le dichiarazioni mendaci, le falsità negli atti e l’uso di atti falsi sono puniti ai sensi del codice penale e delle leggi speciali vigenti in materia, sotto la propria responsabilità </w:t>
      </w:r>
    </w:p>
    <w:p w14:paraId="0A57B2F6" w14:textId="77777777" w:rsidR="00A20D73" w:rsidRPr="00BA0B58" w:rsidRDefault="00A20D73" w:rsidP="00F3173A">
      <w:pPr>
        <w:pStyle w:val="Default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5A876391" w14:textId="50D52E64" w:rsidR="00A20D73" w:rsidRDefault="00A20D73" w:rsidP="00F3173A">
      <w:pPr>
        <w:pStyle w:val="Default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BA0B58">
        <w:rPr>
          <w:rFonts w:eastAsia="Wingdings"/>
          <w:b/>
          <w:bCs/>
          <w:i/>
          <w:iCs/>
          <w:color w:val="000000" w:themeColor="text1"/>
          <w:sz w:val="20"/>
          <w:szCs w:val="20"/>
        </w:rPr>
        <w:t xml:space="preserve">DICHIARA </w:t>
      </w:r>
    </w:p>
    <w:p w14:paraId="1D618D98" w14:textId="77777777" w:rsidR="007A4B4B" w:rsidRDefault="007A4B4B" w:rsidP="00F3173A">
      <w:pPr>
        <w:pStyle w:val="Default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03FBD211" w14:textId="5CEDC3D8" w:rsidR="00E71DA5" w:rsidRPr="00BA0B58" w:rsidRDefault="00E71DA5" w:rsidP="00F3173A">
      <w:pPr>
        <w:autoSpaceDE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 xml:space="preserve">Di essere a conoscenza che </w:t>
      </w:r>
      <w:r w:rsidRPr="00BA0B58">
        <w:rPr>
          <w:rFonts w:ascii="Arial" w:hAnsi="Arial" w:cs="Arial"/>
          <w:color w:val="000000" w:themeColor="text1"/>
          <w:sz w:val="20"/>
          <w:szCs w:val="20"/>
        </w:rPr>
        <w:t xml:space="preserve">Ai sensi dell’art. 11 del </w:t>
      </w:r>
      <w:proofErr w:type="spellStart"/>
      <w:r w:rsidRPr="00BA0B58">
        <w:rPr>
          <w:rFonts w:ascii="Arial" w:hAnsi="Arial" w:cs="Arial"/>
          <w:color w:val="000000" w:themeColor="text1"/>
          <w:sz w:val="20"/>
          <w:szCs w:val="20"/>
        </w:rPr>
        <w:t>D.Lgs.</w:t>
      </w:r>
      <w:proofErr w:type="spellEnd"/>
      <w:r w:rsidRPr="00BA0B58">
        <w:rPr>
          <w:rFonts w:ascii="Arial" w:hAnsi="Arial" w:cs="Arial"/>
          <w:color w:val="000000" w:themeColor="text1"/>
          <w:sz w:val="20"/>
          <w:szCs w:val="20"/>
        </w:rPr>
        <w:t xml:space="preserve"> n. 159 del 5 dicembre 2013, l’ufficio competente potrà richiedere idonea documentazione atta a dimostrare la completezza e la veridicità dei dati dichiarati, anche al fine della correlazione di errori materiali.</w:t>
      </w:r>
    </w:p>
    <w:p w14:paraId="2C9104A1" w14:textId="559B7F47" w:rsidR="00E71DA5" w:rsidRPr="00BA0B58" w:rsidRDefault="00E71DA5" w:rsidP="00F3173A">
      <w:pPr>
        <w:autoSpaceDE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0B58">
        <w:rPr>
          <w:rFonts w:ascii="Arial" w:hAnsi="Arial" w:cs="Arial"/>
          <w:color w:val="000000" w:themeColor="text1"/>
          <w:sz w:val="20"/>
          <w:szCs w:val="20"/>
        </w:rPr>
        <w:t>Che qualora dai controlli emergano abusi o false dichiarazioni, fatta salva l’attivazione delle necessarie procedure di legge, l’Azienda ASPA adotta ogni misura utile a sospendere e/o revocare e recuperare i benefici concessi.</w:t>
      </w:r>
    </w:p>
    <w:p w14:paraId="526B60D7" w14:textId="74E5C4C8" w:rsidR="00E71DA5" w:rsidRPr="00BA0B58" w:rsidRDefault="00BA0B58" w:rsidP="00F3173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0B58">
        <w:rPr>
          <w:rFonts w:ascii="Arial" w:hAnsi="Arial" w:cs="Arial"/>
          <w:color w:val="000000" w:themeColor="text1"/>
          <w:sz w:val="20"/>
          <w:szCs w:val="20"/>
        </w:rPr>
        <w:t>Che i</w:t>
      </w:r>
      <w:r w:rsidR="00E71DA5" w:rsidRPr="00BA0B58">
        <w:rPr>
          <w:rFonts w:ascii="Arial" w:hAnsi="Arial" w:cs="Arial"/>
          <w:color w:val="000000" w:themeColor="text1"/>
          <w:sz w:val="20"/>
          <w:szCs w:val="20"/>
        </w:rPr>
        <w:t>l Comune di residenza effettua, tramite il servizio sociale, la verifica della conformità dell’utilizzo del Buono Sociale rispetto al progetto concordato (patto assistenziale con la famiglia).</w:t>
      </w:r>
    </w:p>
    <w:p w14:paraId="559BF8F1" w14:textId="443E4EBA" w:rsidR="00F269C7" w:rsidRDefault="00F269C7" w:rsidP="00F3173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5F14F5" w14:textId="4BB3B73F" w:rsidR="001B36E3" w:rsidRDefault="001B36E3" w:rsidP="00F3173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89C739" w14:textId="77777777" w:rsidR="001B36E3" w:rsidRPr="00BA0B58" w:rsidRDefault="001B36E3" w:rsidP="00F3173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97B5DF" w14:textId="348C65E5" w:rsidR="00E71DA5" w:rsidRDefault="00E71DA5" w:rsidP="00F3173A">
      <w:pPr>
        <w:jc w:val="center"/>
        <w:rPr>
          <w:rFonts w:ascii="Arial" w:eastAsia="Wingdings" w:hAnsi="Arial" w:cs="Arial"/>
          <w:b/>
          <w:bCs/>
          <w:i/>
          <w:iCs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b/>
          <w:bCs/>
          <w:i/>
          <w:iCs/>
          <w:color w:val="000000" w:themeColor="text1"/>
          <w:sz w:val="20"/>
          <w:szCs w:val="20"/>
        </w:rPr>
        <w:t>DICHIARA ALTRESI’ CHE</w:t>
      </w:r>
    </w:p>
    <w:p w14:paraId="092DC016" w14:textId="77777777" w:rsidR="00F269C7" w:rsidRDefault="00F269C7" w:rsidP="00F3173A">
      <w:pPr>
        <w:jc w:val="center"/>
        <w:rPr>
          <w:rFonts w:ascii="Arial" w:eastAsia="Wingdings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1703AAB0" w14:textId="73032AF9" w:rsidR="00A20D73" w:rsidRPr="00BA0B58" w:rsidRDefault="00A20D73" w:rsidP="00F3173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il beneficiario è residente nel Comune di </w:t>
      </w:r>
      <w:r w:rsidR="00C27C3A" w:rsidRPr="00BA0B58">
        <w:rPr>
          <w:rFonts w:eastAsia="Wingdings"/>
          <w:color w:val="000000" w:themeColor="text1"/>
          <w:sz w:val="20"/>
          <w:szCs w:val="20"/>
        </w:rPr>
        <w:t>______________</w:t>
      </w:r>
      <w:r w:rsidRPr="00BA0B58">
        <w:rPr>
          <w:rFonts w:eastAsia="Wingdings"/>
          <w:color w:val="000000" w:themeColor="text1"/>
          <w:sz w:val="20"/>
          <w:szCs w:val="20"/>
        </w:rPr>
        <w:t>_________________________;</w:t>
      </w:r>
    </w:p>
    <w:p w14:paraId="02B7EE4B" w14:textId="77777777" w:rsidR="00A20D73" w:rsidRPr="00BA0B58" w:rsidRDefault="00A20D73" w:rsidP="00F3173A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653D6A3E" w14:textId="747DF513" w:rsidR="00A20D73" w:rsidRPr="00BA0B58" w:rsidRDefault="00A20D73" w:rsidP="00F3173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per i cittadini extracomunitari, il beneficiario possiede permesso di soggiorno CE per soggiornanti di lun</w:t>
      </w:r>
      <w:r w:rsidR="00C27C3A" w:rsidRPr="00BA0B58">
        <w:rPr>
          <w:rFonts w:eastAsia="Wingdings"/>
          <w:color w:val="000000" w:themeColor="text1"/>
          <w:sz w:val="20"/>
          <w:szCs w:val="20"/>
        </w:rPr>
        <w:t>go periodo (carta di soggiorno -</w:t>
      </w:r>
      <w:r w:rsidRPr="00BA0B58">
        <w:rPr>
          <w:rFonts w:eastAsia="Wingdings"/>
          <w:color w:val="000000" w:themeColor="text1"/>
          <w:sz w:val="20"/>
          <w:szCs w:val="20"/>
        </w:rPr>
        <w:t xml:space="preserve"> ai sensi del </w:t>
      </w:r>
      <w:proofErr w:type="spellStart"/>
      <w:r w:rsidRPr="00BA0B58">
        <w:rPr>
          <w:rFonts w:eastAsia="Wingdings"/>
          <w:color w:val="000000" w:themeColor="text1"/>
          <w:sz w:val="20"/>
          <w:szCs w:val="20"/>
        </w:rPr>
        <w:t>D.Lgs</w:t>
      </w:r>
      <w:proofErr w:type="spellEnd"/>
      <w:r w:rsidRPr="00BA0B58">
        <w:rPr>
          <w:rFonts w:eastAsia="Wingdings"/>
          <w:color w:val="000000" w:themeColor="text1"/>
          <w:sz w:val="20"/>
          <w:szCs w:val="20"/>
        </w:rPr>
        <w:t xml:space="preserve"> n. 3/2007) o permesso di</w:t>
      </w:r>
      <w:r w:rsidR="004E080E" w:rsidRPr="00BA0B58">
        <w:rPr>
          <w:rFonts w:eastAsia="Wingdings"/>
          <w:color w:val="000000" w:themeColor="text1"/>
          <w:sz w:val="20"/>
          <w:szCs w:val="20"/>
        </w:rPr>
        <w:t xml:space="preserve"> soggiorno in corso di validità;</w:t>
      </w:r>
    </w:p>
    <w:p w14:paraId="0021B2CF" w14:textId="77777777" w:rsidR="00A20D73" w:rsidRPr="00BA0B58" w:rsidRDefault="00A20D73" w:rsidP="00F3173A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27D550FE" w14:textId="58759A96" w:rsidR="00A20D73" w:rsidRPr="00BA0B58" w:rsidRDefault="00A20D73" w:rsidP="00F3173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che la situazione economica del nucleo familiare del beneficiario è espressa da una attestazione ISEE socio-sanitario</w:t>
      </w:r>
      <w:r w:rsidR="00AC70EE">
        <w:rPr>
          <w:rFonts w:eastAsia="Wingdings"/>
          <w:color w:val="000000" w:themeColor="text1"/>
          <w:sz w:val="20"/>
          <w:szCs w:val="20"/>
        </w:rPr>
        <w:t>/ordinario</w:t>
      </w:r>
      <w:r w:rsidRPr="00BA0B58">
        <w:rPr>
          <w:rFonts w:eastAsia="Wingdings"/>
          <w:color w:val="000000" w:themeColor="text1"/>
          <w:sz w:val="20"/>
          <w:szCs w:val="20"/>
        </w:rPr>
        <w:t xml:space="preserve"> </w:t>
      </w:r>
      <w:r w:rsidR="009A705E" w:rsidRPr="00BA0B58">
        <w:rPr>
          <w:rFonts w:eastAsia="Wingdings"/>
          <w:color w:val="000000" w:themeColor="text1"/>
          <w:sz w:val="20"/>
          <w:szCs w:val="20"/>
        </w:rPr>
        <w:t xml:space="preserve">pari o inferiore ad </w:t>
      </w:r>
      <w:r w:rsidR="009A705E" w:rsidRPr="00E7408F">
        <w:rPr>
          <w:rFonts w:eastAsia="Wingdings"/>
          <w:color w:val="000000" w:themeColor="text1"/>
          <w:sz w:val="20"/>
          <w:szCs w:val="20"/>
        </w:rPr>
        <w:t xml:space="preserve">€ </w:t>
      </w:r>
      <w:r w:rsidR="00C27C3A" w:rsidRPr="00E7408F">
        <w:rPr>
          <w:rFonts w:eastAsia="Wingdings"/>
          <w:color w:val="000000" w:themeColor="text1"/>
          <w:sz w:val="20"/>
          <w:szCs w:val="20"/>
        </w:rPr>
        <w:t>15.000</w:t>
      </w:r>
      <w:r w:rsidR="00C27C3A" w:rsidRPr="00BA0B58">
        <w:rPr>
          <w:rFonts w:eastAsia="Wingdings"/>
          <w:color w:val="000000" w:themeColor="text1"/>
          <w:sz w:val="20"/>
          <w:szCs w:val="20"/>
        </w:rPr>
        <w:t>;</w:t>
      </w:r>
    </w:p>
    <w:p w14:paraId="0358437B" w14:textId="77777777" w:rsidR="004E080E" w:rsidRPr="00BA0B58" w:rsidRDefault="004E080E" w:rsidP="00F3173A">
      <w:pPr>
        <w:pStyle w:val="Paragrafoelenco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79734D11" w14:textId="188E0050" w:rsidR="004E080E" w:rsidRPr="00BA0B58" w:rsidRDefault="004E080E" w:rsidP="00F3173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il beneficiario è in possesso di certificazione di invalidità ed è altresì in possesso di:</w:t>
      </w:r>
    </w:p>
    <w:p w14:paraId="2BB3EAF7" w14:textId="1D315BCE" w:rsidR="004E080E" w:rsidRPr="00BA0B58" w:rsidRDefault="00C27C3A" w:rsidP="00F3173A">
      <w:pPr>
        <w:pStyle w:val="Default"/>
        <w:numPr>
          <w:ilvl w:val="0"/>
          <w:numId w:val="11"/>
        </w:numPr>
        <w:tabs>
          <w:tab w:val="clear" w:pos="720"/>
          <w:tab w:val="num" w:pos="1134"/>
        </w:tabs>
        <w:suppressAutoHyphens/>
        <w:autoSpaceDN/>
        <w:adjustRightInd/>
        <w:ind w:left="1134" w:firstLine="0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certificato indicante la condizione di</w:t>
      </w:r>
      <w:r w:rsidR="00A20D73" w:rsidRPr="00BA0B58">
        <w:rPr>
          <w:rFonts w:eastAsia="Wingdings"/>
          <w:color w:val="000000" w:themeColor="text1"/>
          <w:sz w:val="20"/>
          <w:szCs w:val="20"/>
        </w:rPr>
        <w:t xml:space="preserve"> gravità ai sensi dell</w:t>
      </w:r>
      <w:r w:rsidR="004E080E" w:rsidRPr="00BA0B58">
        <w:rPr>
          <w:rFonts w:eastAsia="Wingdings"/>
          <w:color w:val="000000" w:themeColor="text1"/>
          <w:sz w:val="20"/>
          <w:szCs w:val="20"/>
        </w:rPr>
        <w:t>’art. 3 comma 3 della L. 104/92;</w:t>
      </w:r>
    </w:p>
    <w:p w14:paraId="7D622FE4" w14:textId="73D6361C" w:rsidR="00C27C3A" w:rsidRPr="00BA0B58" w:rsidRDefault="00C27C3A" w:rsidP="00F3173A">
      <w:pPr>
        <w:pStyle w:val="Default"/>
        <w:numPr>
          <w:ilvl w:val="0"/>
          <w:numId w:val="11"/>
        </w:numPr>
        <w:tabs>
          <w:tab w:val="clear" w:pos="720"/>
          <w:tab w:val="num" w:pos="1134"/>
        </w:tabs>
        <w:suppressAutoHyphens/>
        <w:autoSpaceDN/>
        <w:adjustRightInd/>
        <w:ind w:left="1134" w:firstLine="0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in attesa di definizione dell’accertamento</w:t>
      </w:r>
      <w:r w:rsidR="004E080E" w:rsidRPr="00BA0B58">
        <w:rPr>
          <w:rFonts w:eastAsia="Wingdings"/>
          <w:color w:val="000000" w:themeColor="text1"/>
          <w:sz w:val="20"/>
          <w:szCs w:val="20"/>
        </w:rPr>
        <w:t xml:space="preserve"> della condizione di gravità ai sensi dell’art. 3 comma 3 della L. 104/92</w:t>
      </w:r>
      <w:r w:rsidRPr="00BA0B58">
        <w:rPr>
          <w:rFonts w:eastAsia="Wingdings"/>
          <w:color w:val="000000" w:themeColor="text1"/>
          <w:sz w:val="20"/>
          <w:szCs w:val="20"/>
        </w:rPr>
        <w:t>;</w:t>
      </w:r>
    </w:p>
    <w:p w14:paraId="11379DB0" w14:textId="601FACB1" w:rsidR="00A20D73" w:rsidRPr="00BA0B58" w:rsidRDefault="00A20D73" w:rsidP="00F3173A">
      <w:pPr>
        <w:pStyle w:val="Default"/>
        <w:numPr>
          <w:ilvl w:val="0"/>
          <w:numId w:val="11"/>
        </w:numPr>
        <w:tabs>
          <w:tab w:val="clear" w:pos="720"/>
          <w:tab w:val="num" w:pos="1134"/>
        </w:tabs>
        <w:suppressAutoHyphens/>
        <w:autoSpaceDN/>
        <w:adjustRightInd/>
        <w:ind w:left="1134" w:firstLine="0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indennità di accompagnamento di cui alla L. 18/1980</w:t>
      </w:r>
      <w:r w:rsidR="00C27C3A" w:rsidRPr="00BA0B58">
        <w:rPr>
          <w:rFonts w:eastAsia="Wingdings"/>
          <w:color w:val="000000" w:themeColor="text1"/>
          <w:sz w:val="20"/>
          <w:szCs w:val="20"/>
        </w:rPr>
        <w:t xml:space="preserve"> </w:t>
      </w:r>
      <w:r w:rsidR="000C0E82" w:rsidRPr="00BA0B58">
        <w:rPr>
          <w:rFonts w:eastAsia="Wingdings"/>
          <w:color w:val="000000" w:themeColor="text1"/>
          <w:sz w:val="20"/>
          <w:szCs w:val="20"/>
        </w:rPr>
        <w:t>e successive integrazioni e modifiche</w:t>
      </w:r>
      <w:r w:rsidR="00C27C3A" w:rsidRPr="00BA0B58">
        <w:rPr>
          <w:rFonts w:eastAsia="Wingdings"/>
          <w:color w:val="000000" w:themeColor="text1"/>
          <w:sz w:val="20"/>
          <w:szCs w:val="20"/>
        </w:rPr>
        <w:t xml:space="preserve"> con la L. 508/1988</w:t>
      </w:r>
      <w:r w:rsidRPr="00BA0B58">
        <w:rPr>
          <w:rFonts w:eastAsia="Wingdings"/>
          <w:color w:val="000000" w:themeColor="text1"/>
          <w:sz w:val="20"/>
          <w:szCs w:val="20"/>
        </w:rPr>
        <w:t>;</w:t>
      </w:r>
    </w:p>
    <w:p w14:paraId="1DA92C86" w14:textId="77777777" w:rsidR="00A20D73" w:rsidRPr="00BA0B58" w:rsidRDefault="00A20D73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7E1DE45F" w14:textId="3DBB4C1E" w:rsidR="005E2D2E" w:rsidRDefault="005E2D2E" w:rsidP="00F3173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il richiedente, se diverso dal beneficiario, è autorizzato con atto di nomina alla Tutela</w:t>
      </w:r>
      <w:r w:rsidR="008D7D44" w:rsidRPr="00BA0B58">
        <w:rPr>
          <w:rFonts w:eastAsia="Wingdings"/>
          <w:color w:val="000000" w:themeColor="text1"/>
          <w:sz w:val="20"/>
          <w:szCs w:val="20"/>
        </w:rPr>
        <w:t>/Amministrazione</w:t>
      </w:r>
      <w:r w:rsidRPr="00BA0B58">
        <w:rPr>
          <w:rFonts w:eastAsia="Wingdings"/>
          <w:color w:val="000000" w:themeColor="text1"/>
          <w:sz w:val="20"/>
          <w:szCs w:val="20"/>
        </w:rPr>
        <w:t xml:space="preserve"> del beneficiario</w:t>
      </w:r>
      <w:r w:rsidR="002B0532">
        <w:rPr>
          <w:rFonts w:eastAsia="Wingdings"/>
          <w:color w:val="000000" w:themeColor="text1"/>
          <w:sz w:val="20"/>
          <w:szCs w:val="20"/>
        </w:rPr>
        <w:t xml:space="preserve"> oppure trattasi di Caregiver/Familiare</w:t>
      </w:r>
      <w:r w:rsidRPr="00BA0B58">
        <w:rPr>
          <w:rFonts w:eastAsia="Wingdings"/>
          <w:color w:val="000000" w:themeColor="text1"/>
          <w:sz w:val="20"/>
          <w:szCs w:val="20"/>
        </w:rPr>
        <w:t>;</w:t>
      </w:r>
    </w:p>
    <w:p w14:paraId="5563FA22" w14:textId="77777777" w:rsidR="00443D8A" w:rsidRDefault="00443D8A" w:rsidP="00443D8A">
      <w:pPr>
        <w:pStyle w:val="Default"/>
        <w:suppressAutoHyphens/>
        <w:autoSpaceDN/>
        <w:adjustRightInd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1B9E3228" w14:textId="77777777" w:rsidR="00443D8A" w:rsidRPr="006A187B" w:rsidRDefault="00443D8A" w:rsidP="00443D8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>il beneficiario non è accolto</w:t>
      </w:r>
      <w:r w:rsidRPr="006A187B">
        <w:rPr>
          <w:sz w:val="20"/>
          <w:szCs w:val="20"/>
        </w:rPr>
        <w:t xml:space="preserve"> definitivamente presso Unità d’offerta residenziali sociosanitarie o sociali (es. RSA, RSD, CSS, Hospice, Misura Residenzialità per minori con gravissima disabilità);</w:t>
      </w:r>
    </w:p>
    <w:p w14:paraId="1EF6F436" w14:textId="77777777" w:rsidR="00443D8A" w:rsidRPr="006A187B" w:rsidRDefault="00443D8A" w:rsidP="00443D8A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030380A1" w14:textId="77777777" w:rsidR="00443D8A" w:rsidRPr="006A187B" w:rsidRDefault="00443D8A" w:rsidP="00443D8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>la persona non beneficia di ricovero di sollievo nel caso in cui il costo del ricovero sia a totale carico del Fondo Sanitario Regionale;</w:t>
      </w:r>
    </w:p>
    <w:p w14:paraId="386A5F21" w14:textId="77777777" w:rsidR="00443D8A" w:rsidRPr="006A187B" w:rsidRDefault="00443D8A" w:rsidP="00443D8A">
      <w:pPr>
        <w:pStyle w:val="Paragrafoelenco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3D04922" w14:textId="77777777" w:rsidR="00443D8A" w:rsidRPr="006A187B" w:rsidRDefault="00443D8A" w:rsidP="00443D8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>il beneficiario non è percettore della Misura B1;</w:t>
      </w:r>
    </w:p>
    <w:p w14:paraId="48928D85" w14:textId="77777777" w:rsidR="00443D8A" w:rsidRPr="006A187B" w:rsidRDefault="00443D8A" w:rsidP="00443D8A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394BFDEF" w14:textId="77777777" w:rsidR="00443D8A" w:rsidRPr="006A187B" w:rsidRDefault="00443D8A" w:rsidP="00443D8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>il beneficiario non usufruisce di Voucher anziani e disabili (ex DGR n. 7487/2017 e DGR n. 2564/2019);</w:t>
      </w:r>
    </w:p>
    <w:p w14:paraId="335992C4" w14:textId="77777777" w:rsidR="00443D8A" w:rsidRPr="006A187B" w:rsidRDefault="00443D8A" w:rsidP="00443D8A">
      <w:pPr>
        <w:pStyle w:val="Paragrafoelenco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0E6033FC" w14:textId="77777777" w:rsidR="00443D8A" w:rsidRPr="006A187B" w:rsidRDefault="00443D8A" w:rsidP="00443D8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 xml:space="preserve">il beneficiario non è percettore di </w:t>
      </w:r>
      <w:r w:rsidRPr="006A187B">
        <w:rPr>
          <w:sz w:val="20"/>
          <w:szCs w:val="20"/>
        </w:rPr>
        <w:t>contributo da risorse progetti di vita indipendente - PRO.VI - per onere assistente personale regolarmente</w:t>
      </w:r>
      <w:r w:rsidRPr="006A187B">
        <w:rPr>
          <w:rFonts w:eastAsia="Wingdings"/>
          <w:color w:val="000000" w:themeColor="text1"/>
          <w:sz w:val="20"/>
          <w:szCs w:val="20"/>
        </w:rPr>
        <w:t>;</w:t>
      </w:r>
    </w:p>
    <w:p w14:paraId="1BB708AA" w14:textId="77777777" w:rsidR="00443D8A" w:rsidRPr="006A187B" w:rsidRDefault="00443D8A" w:rsidP="00443D8A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57D42B7C" w14:textId="77777777" w:rsidR="00443D8A" w:rsidRPr="006A187B" w:rsidRDefault="00443D8A" w:rsidP="00443D8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 xml:space="preserve">il beneficiario non è preso in carico con Misura RSA aperta ex DGR n. 7769/2018; </w:t>
      </w:r>
    </w:p>
    <w:p w14:paraId="01952A10" w14:textId="77777777" w:rsidR="00443D8A" w:rsidRPr="006A187B" w:rsidRDefault="00443D8A" w:rsidP="00443D8A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527B5E82" w14:textId="77777777" w:rsidR="00443D8A" w:rsidRPr="006A187B" w:rsidRDefault="00443D8A" w:rsidP="00443D8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 xml:space="preserve">il beneficiario non usufruisce di prestazioni </w:t>
      </w:r>
      <w:r w:rsidRPr="006A187B">
        <w:rPr>
          <w:sz w:val="20"/>
          <w:szCs w:val="20"/>
        </w:rPr>
        <w:t>Home Care Premium/INPS HCP con la prestazione prevalente;</w:t>
      </w:r>
    </w:p>
    <w:p w14:paraId="696D27D6" w14:textId="77777777" w:rsidR="00443D8A" w:rsidRDefault="00443D8A" w:rsidP="00443D8A">
      <w:pPr>
        <w:pStyle w:val="Default"/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</w:p>
    <w:p w14:paraId="3122F544" w14:textId="2E9E590A" w:rsidR="00A20D73" w:rsidRDefault="00A20D73" w:rsidP="00F3173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il benefici</w:t>
      </w:r>
      <w:r w:rsidR="00C27C3A" w:rsidRPr="00BA0B58">
        <w:rPr>
          <w:rFonts w:eastAsia="Wingdings"/>
          <w:color w:val="000000" w:themeColor="text1"/>
          <w:sz w:val="20"/>
          <w:szCs w:val="20"/>
        </w:rPr>
        <w:t xml:space="preserve">ario è assistito nella cura </w:t>
      </w:r>
      <w:r w:rsidR="001536C9" w:rsidRPr="00BA0B58">
        <w:rPr>
          <w:rFonts w:eastAsia="Wingdings"/>
          <w:color w:val="000000" w:themeColor="text1"/>
          <w:sz w:val="20"/>
          <w:szCs w:val="20"/>
        </w:rPr>
        <w:t xml:space="preserve">da </w:t>
      </w:r>
      <w:r w:rsidR="00337EB6">
        <w:rPr>
          <w:rFonts w:eastAsia="Wingdings"/>
          <w:color w:val="000000" w:themeColor="text1"/>
          <w:sz w:val="20"/>
          <w:szCs w:val="20"/>
        </w:rPr>
        <w:t>A</w:t>
      </w:r>
      <w:r w:rsidR="001536C9" w:rsidRPr="00BA0B58">
        <w:rPr>
          <w:rFonts w:eastAsia="Wingdings"/>
          <w:color w:val="000000" w:themeColor="text1"/>
          <w:sz w:val="20"/>
          <w:szCs w:val="20"/>
        </w:rPr>
        <w:t xml:space="preserve">ssistente </w:t>
      </w:r>
      <w:r w:rsidR="00337EB6">
        <w:rPr>
          <w:rFonts w:eastAsia="Wingdings"/>
          <w:color w:val="000000" w:themeColor="text1"/>
          <w:sz w:val="20"/>
          <w:szCs w:val="20"/>
        </w:rPr>
        <w:t>F</w:t>
      </w:r>
      <w:r w:rsidR="001536C9" w:rsidRPr="00BA0B58">
        <w:rPr>
          <w:rFonts w:eastAsia="Wingdings"/>
          <w:color w:val="000000" w:themeColor="text1"/>
          <w:sz w:val="20"/>
          <w:szCs w:val="20"/>
        </w:rPr>
        <w:t>amiliare regolarmente assunto con contratto di lavoro</w:t>
      </w:r>
      <w:r w:rsidR="00C27C3A" w:rsidRPr="00BA0B58">
        <w:rPr>
          <w:rFonts w:eastAsia="Wingdings"/>
          <w:color w:val="000000" w:themeColor="text1"/>
          <w:sz w:val="20"/>
          <w:szCs w:val="20"/>
        </w:rPr>
        <w:t>;</w:t>
      </w:r>
    </w:p>
    <w:p w14:paraId="5B1CDAC6" w14:textId="77777777" w:rsidR="00F269C7" w:rsidRDefault="00F269C7" w:rsidP="00F3173A">
      <w:pPr>
        <w:pStyle w:val="Paragrafoelenco"/>
        <w:contextualSpacing w:val="0"/>
        <w:rPr>
          <w:rFonts w:eastAsia="Wingdings"/>
          <w:color w:val="000000" w:themeColor="text1"/>
          <w:sz w:val="20"/>
          <w:szCs w:val="20"/>
        </w:rPr>
      </w:pPr>
    </w:p>
    <w:p w14:paraId="31BE7292" w14:textId="77777777" w:rsidR="00A20D73" w:rsidRPr="00BA0B58" w:rsidRDefault="00A20D73" w:rsidP="00F3173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il beneficiario, rispetto ai seguenti servizi territoriali,</w:t>
      </w:r>
    </w:p>
    <w:p w14:paraId="723E119E" w14:textId="77777777" w:rsidR="00A20D73" w:rsidRPr="00BA0B58" w:rsidRDefault="00A20D73" w:rsidP="00F3173A">
      <w:pPr>
        <w:pStyle w:val="Default"/>
        <w:ind w:left="1066" w:hanging="1066"/>
        <w:jc w:val="both"/>
        <w:rPr>
          <w:rFonts w:eastAsia="Wingdings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95"/>
        <w:gridCol w:w="1505"/>
        <w:gridCol w:w="1643"/>
      </w:tblGrid>
      <w:tr w:rsidR="00A20D73" w:rsidRPr="00BA0B58" w14:paraId="51552573" w14:textId="77777777" w:rsidTr="00CF4A5B">
        <w:trPr>
          <w:trHeight w:val="585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6DEA5" w14:textId="77777777" w:rsidR="00A20D73" w:rsidRPr="00CF4A5B" w:rsidRDefault="00A20D73" w:rsidP="00F3173A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4A5B">
              <w:rPr>
                <w:rFonts w:eastAsia="Wingdings"/>
                <w:b/>
                <w:color w:val="000000" w:themeColor="text1"/>
                <w:sz w:val="20"/>
                <w:szCs w:val="20"/>
                <w:lang w:eastAsia="en-US"/>
              </w:rPr>
              <w:t>(barrare la casella interessata)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850B6" w14:textId="77777777" w:rsidR="00A20D73" w:rsidRPr="00CF4A5B" w:rsidRDefault="00A20D73" w:rsidP="00F3173A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4A5B">
              <w:rPr>
                <w:rFonts w:eastAsia="Wingdings"/>
                <w:b/>
                <w:color w:val="000000" w:themeColor="text1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17C1" w14:textId="77777777" w:rsidR="00A20D73" w:rsidRPr="00CF4A5B" w:rsidRDefault="00A20D73" w:rsidP="00F3173A">
            <w:pPr>
              <w:pStyle w:val="Defaul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4A5B">
              <w:rPr>
                <w:rFonts w:eastAsia="Wingdings"/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</w:tr>
      <w:tr w:rsidR="00A20D73" w:rsidRPr="00BA0B58" w14:paraId="4D48DC0A" w14:textId="77777777" w:rsidTr="00CF4A5B">
        <w:trPr>
          <w:trHeight w:val="585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A7A8D" w14:textId="77777777" w:rsidR="00A20D73" w:rsidRPr="00CF4A5B" w:rsidRDefault="00A20D73" w:rsidP="00F3173A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Frequenta un servizio Diurno (CDD, CSE, SFA</w:t>
            </w:r>
            <w:r w:rsidR="00AE0047"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, CDI</w:t>
            </w:r>
            <w:r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)</w:t>
            </w:r>
            <w:r w:rsidR="00AE0047"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specificare________________________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8C61E4" w14:textId="77777777" w:rsidR="00A20D73" w:rsidRPr="00CF4A5B" w:rsidRDefault="00A20D73" w:rsidP="00F3173A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4C88" w14:textId="77777777" w:rsidR="00A20D73" w:rsidRPr="00CF4A5B" w:rsidRDefault="00A20D73" w:rsidP="00F3173A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20D73" w:rsidRPr="00BA0B58" w14:paraId="1EFF199F" w14:textId="77777777" w:rsidTr="00CF4A5B">
        <w:trPr>
          <w:trHeight w:val="585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E5547" w14:textId="77777777" w:rsidR="00A20D73" w:rsidRPr="00CF4A5B" w:rsidRDefault="00A20D73" w:rsidP="00F3173A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Usufruisce di prestazioni socio-sanitarie (ADI)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8A8958" w14:textId="77777777" w:rsidR="00A20D73" w:rsidRPr="00CF4A5B" w:rsidRDefault="00A20D73" w:rsidP="00F3173A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B4E1" w14:textId="77777777" w:rsidR="00A20D73" w:rsidRPr="00CF4A5B" w:rsidRDefault="00A20D73" w:rsidP="00F3173A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20D73" w:rsidRPr="00BA0B58" w14:paraId="53FE0103" w14:textId="77777777" w:rsidTr="00CF4A5B">
        <w:trPr>
          <w:trHeight w:val="585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6A23B" w14:textId="7ED31CE9" w:rsidR="00AC70EE" w:rsidRPr="00CF4A5B" w:rsidRDefault="00A20D73" w:rsidP="00F3173A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 xml:space="preserve">Usufruisce del Servizio di Assistenza </w:t>
            </w:r>
            <w:r w:rsidR="00AC70EE"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D</w:t>
            </w:r>
            <w:r w:rsidR="00D20B7A"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 xml:space="preserve">omiciliare Comunale </w:t>
            </w:r>
            <w:r w:rsidR="00AC70EE"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per almeno 5 ore settimanali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977D" w14:textId="77777777" w:rsidR="00A20D73" w:rsidRPr="00CF4A5B" w:rsidRDefault="00A20D73" w:rsidP="00F3173A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5906" w14:textId="77777777" w:rsidR="00A20D73" w:rsidRPr="00CF4A5B" w:rsidRDefault="00A20D73" w:rsidP="00F3173A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20D73" w:rsidRPr="00BA0B58" w14:paraId="1E97DB43" w14:textId="77777777" w:rsidTr="00CF4A5B">
        <w:trPr>
          <w:trHeight w:val="418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9B504" w14:textId="7752C3D1" w:rsidR="00A20D73" w:rsidRPr="00CF4A5B" w:rsidRDefault="00AC70EE" w:rsidP="00F3173A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Usufruisce del Servizio di Assistenza Domiciliare Comunale</w:t>
            </w:r>
            <w:r w:rsidR="00D20B7A"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 xml:space="preserve"> t</w:t>
            </w:r>
            <w:r w:rsidRPr="00CF4A5B">
              <w:rPr>
                <w:color w:val="000000" w:themeColor="text1"/>
                <w:sz w:val="20"/>
                <w:szCs w:val="20"/>
                <w:lang w:eastAsia="en-US"/>
              </w:rPr>
              <w:t>ra 2 e 3 ore</w:t>
            </w:r>
            <w:r w:rsidR="00D20B7A" w:rsidRPr="00CF4A5B">
              <w:rPr>
                <w:color w:val="000000" w:themeColor="text1"/>
                <w:sz w:val="20"/>
                <w:szCs w:val="20"/>
                <w:lang w:eastAsia="en-US"/>
              </w:rPr>
              <w:t xml:space="preserve"> settimanali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224DFF" w14:textId="77777777" w:rsidR="00A20D73" w:rsidRPr="00CF4A5B" w:rsidRDefault="00A20D73" w:rsidP="00F3173A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E690" w14:textId="77777777" w:rsidR="00A20D73" w:rsidRPr="00CF4A5B" w:rsidRDefault="00A20D73" w:rsidP="00F3173A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20D73" w:rsidRPr="00BA0B58" w14:paraId="236B888D" w14:textId="77777777" w:rsidTr="00CF4A5B">
        <w:trPr>
          <w:trHeight w:val="398"/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34E9D" w14:textId="1878669F" w:rsidR="00A20D73" w:rsidRPr="00CF4A5B" w:rsidRDefault="00AC70EE" w:rsidP="00F3173A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Usufruisce del Servizio di Assistenza D</w:t>
            </w:r>
            <w:r w:rsidR="00D20B7A" w:rsidRPr="00CF4A5B">
              <w:rPr>
                <w:rFonts w:eastAsia="Wingdings"/>
                <w:color w:val="000000" w:themeColor="text1"/>
                <w:sz w:val="20"/>
                <w:szCs w:val="20"/>
                <w:lang w:eastAsia="en-US"/>
              </w:rPr>
              <w:t>omiciliare Comunale per</w:t>
            </w:r>
            <w:r w:rsidRPr="00CF4A5B">
              <w:rPr>
                <w:color w:val="000000" w:themeColor="text1"/>
                <w:sz w:val="20"/>
                <w:szCs w:val="20"/>
                <w:lang w:eastAsia="en-US"/>
              </w:rPr>
              <w:t xml:space="preserve"> 1 ora</w:t>
            </w:r>
            <w:r w:rsidR="00D20B7A" w:rsidRPr="00CF4A5B">
              <w:rPr>
                <w:color w:val="000000" w:themeColor="text1"/>
                <w:sz w:val="20"/>
                <w:szCs w:val="20"/>
                <w:lang w:eastAsia="en-US"/>
              </w:rPr>
              <w:t xml:space="preserve"> a settimana o meno di un’ora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ABBC7E" w14:textId="77777777" w:rsidR="00A20D73" w:rsidRPr="00CF4A5B" w:rsidRDefault="00A20D73" w:rsidP="00F3173A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1759" w14:textId="77777777" w:rsidR="00A20D73" w:rsidRPr="00CF4A5B" w:rsidRDefault="00A20D73" w:rsidP="00F3173A">
            <w:pPr>
              <w:pStyle w:val="Default"/>
              <w:snapToGri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7B7D3658" w14:textId="77777777" w:rsidR="00F269C7" w:rsidRPr="00BA0B58" w:rsidRDefault="00F269C7" w:rsidP="00F3173A">
      <w:pPr>
        <w:pStyle w:val="Default"/>
        <w:jc w:val="both"/>
        <w:rPr>
          <w:rFonts w:eastAsia="Wingdings"/>
          <w:b/>
          <w:caps/>
          <w:color w:val="000000" w:themeColor="text1"/>
          <w:sz w:val="20"/>
          <w:szCs w:val="20"/>
        </w:rPr>
      </w:pPr>
    </w:p>
    <w:p w14:paraId="1305BA8C" w14:textId="77777777" w:rsidR="00A20D73" w:rsidRPr="00BA0B58" w:rsidRDefault="00A20D73" w:rsidP="00F3173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di compartecipare alla spesa per tali servizi nella misura (barrare la casella interessata):</w:t>
      </w:r>
    </w:p>
    <w:p w14:paraId="5DD23671" w14:textId="77777777" w:rsidR="00A20D73" w:rsidRPr="00BA0B58" w:rsidRDefault="00A20D73" w:rsidP="00F3173A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lastRenderedPageBreak/>
        <w:t>del 100%</w:t>
      </w:r>
    </w:p>
    <w:p w14:paraId="647F85FC" w14:textId="6CE8F52E" w:rsidR="00A20D73" w:rsidRPr="00BA0B58" w:rsidRDefault="00A20D73" w:rsidP="00F3173A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dal </w:t>
      </w:r>
      <w:r w:rsidR="00E6167F">
        <w:rPr>
          <w:rFonts w:eastAsia="Wingdings"/>
          <w:color w:val="000000" w:themeColor="text1"/>
          <w:sz w:val="20"/>
          <w:szCs w:val="20"/>
        </w:rPr>
        <w:t>99</w:t>
      </w:r>
      <w:r w:rsidRPr="00BA0B58">
        <w:rPr>
          <w:rFonts w:eastAsia="Wingdings"/>
          <w:color w:val="000000" w:themeColor="text1"/>
          <w:sz w:val="20"/>
          <w:szCs w:val="20"/>
        </w:rPr>
        <w:t xml:space="preserve">% al </w:t>
      </w:r>
      <w:r w:rsidR="00E6167F">
        <w:rPr>
          <w:rFonts w:eastAsia="Wingdings"/>
          <w:color w:val="000000" w:themeColor="text1"/>
          <w:sz w:val="20"/>
          <w:szCs w:val="20"/>
        </w:rPr>
        <w:t>50</w:t>
      </w:r>
      <w:r w:rsidRPr="00BA0B58">
        <w:rPr>
          <w:rFonts w:eastAsia="Wingdings"/>
          <w:color w:val="000000" w:themeColor="text1"/>
          <w:sz w:val="20"/>
          <w:szCs w:val="20"/>
        </w:rPr>
        <w:t>%</w:t>
      </w:r>
    </w:p>
    <w:p w14:paraId="0B43F4D5" w14:textId="448ECAD3" w:rsidR="00A20D73" w:rsidRPr="00BA0B58" w:rsidRDefault="00AC70EE" w:rsidP="00F3173A">
      <w:pPr>
        <w:pStyle w:val="Default"/>
        <w:numPr>
          <w:ilvl w:val="0"/>
          <w:numId w:val="2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 xml:space="preserve">dal </w:t>
      </w:r>
      <w:r w:rsidR="00E6167F">
        <w:rPr>
          <w:rFonts w:eastAsia="Wingdings"/>
          <w:color w:val="000000" w:themeColor="text1"/>
          <w:sz w:val="20"/>
          <w:szCs w:val="20"/>
        </w:rPr>
        <w:t>49</w:t>
      </w:r>
      <w:r>
        <w:rPr>
          <w:rFonts w:eastAsia="Wingdings"/>
          <w:color w:val="000000" w:themeColor="text1"/>
          <w:sz w:val="20"/>
          <w:szCs w:val="20"/>
        </w:rPr>
        <w:t xml:space="preserve">% al </w:t>
      </w:r>
      <w:r w:rsidR="00E6167F">
        <w:rPr>
          <w:rFonts w:eastAsia="Wingdings"/>
          <w:color w:val="000000" w:themeColor="text1"/>
          <w:sz w:val="20"/>
          <w:szCs w:val="20"/>
        </w:rPr>
        <w:t>20</w:t>
      </w:r>
      <w:r w:rsidR="00A20D73" w:rsidRPr="00BA0B58">
        <w:rPr>
          <w:rFonts w:eastAsia="Wingdings"/>
          <w:color w:val="000000" w:themeColor="text1"/>
          <w:sz w:val="20"/>
          <w:szCs w:val="20"/>
        </w:rPr>
        <w:t>%</w:t>
      </w:r>
    </w:p>
    <w:p w14:paraId="04661C72" w14:textId="77777777" w:rsidR="00F269C7" w:rsidRPr="00BA0B58" w:rsidRDefault="00F269C7" w:rsidP="00F3173A">
      <w:pPr>
        <w:pStyle w:val="Default"/>
        <w:ind w:left="1440"/>
        <w:jc w:val="both"/>
        <w:rPr>
          <w:rFonts w:eastAsia="Wingdings"/>
          <w:color w:val="000000" w:themeColor="text1"/>
          <w:sz w:val="20"/>
          <w:szCs w:val="20"/>
        </w:rPr>
      </w:pPr>
    </w:p>
    <w:p w14:paraId="2BAE6234" w14:textId="2EACA019" w:rsidR="00A20D73" w:rsidRPr="00BA0B58" w:rsidRDefault="00A20D73" w:rsidP="00F3173A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di trovarsi, come beneficiario, nella seguente condizione riferita alla rete familiare</w:t>
      </w:r>
      <w:r w:rsidR="00AC70EE">
        <w:rPr>
          <w:rFonts w:eastAsia="Wingdings"/>
          <w:color w:val="000000" w:themeColor="text1"/>
          <w:sz w:val="20"/>
          <w:szCs w:val="20"/>
        </w:rPr>
        <w:t xml:space="preserve"> (</w:t>
      </w:r>
      <w:r w:rsidR="00ED0DA1">
        <w:rPr>
          <w:rFonts w:eastAsia="Wingdings"/>
          <w:color w:val="000000" w:themeColor="text1"/>
          <w:sz w:val="20"/>
          <w:szCs w:val="20"/>
          <w:lang w:eastAsia="en-US"/>
        </w:rPr>
        <w:t>genitori – fratelli – figli - nipoti</w:t>
      </w:r>
      <w:r w:rsidR="00AC70EE">
        <w:rPr>
          <w:rFonts w:eastAsia="Wingdings"/>
          <w:color w:val="000000" w:themeColor="text1"/>
          <w:sz w:val="20"/>
          <w:szCs w:val="20"/>
        </w:rPr>
        <w:t>)</w:t>
      </w:r>
      <w:r w:rsidRPr="00BA0B58">
        <w:rPr>
          <w:rFonts w:eastAsia="Wingdings"/>
          <w:color w:val="000000" w:themeColor="text1"/>
          <w:sz w:val="20"/>
          <w:szCs w:val="20"/>
        </w:rPr>
        <w:t>:</w:t>
      </w:r>
    </w:p>
    <w:p w14:paraId="5BFA2CF8" w14:textId="77777777" w:rsidR="00925E4C" w:rsidRPr="00BA0B58" w:rsidRDefault="00925E4C" w:rsidP="00F3173A">
      <w:pPr>
        <w:pStyle w:val="Default"/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</w:p>
    <w:tbl>
      <w:tblPr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379"/>
        <w:gridCol w:w="709"/>
        <w:gridCol w:w="730"/>
      </w:tblGrid>
      <w:tr w:rsidR="00A20D73" w:rsidRPr="00BA0B58" w14:paraId="232C33E7" w14:textId="77777777" w:rsidTr="00F269C7">
        <w:trPr>
          <w:trHeight w:val="373"/>
          <w:jc w:val="center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D4D33" w14:textId="5CE8AAB0" w:rsidR="00A20D73" w:rsidRPr="00ED0DA1" w:rsidRDefault="00A20D73" w:rsidP="00F3173A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CF4A5B"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(barrare </w:t>
            </w:r>
            <w:r w:rsidR="00ED0DA1" w:rsidRPr="00CF4A5B"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  <w:lang w:eastAsia="en-US"/>
              </w:rPr>
              <w:t>UNA sola</w:t>
            </w:r>
            <w:r w:rsidRPr="00CF4A5B"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casella interessata)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75FEB" w14:textId="73A1720F" w:rsidR="00A20D73" w:rsidRPr="00BA0B58" w:rsidRDefault="00A20D73" w:rsidP="00F317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A0B58"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6B4C" w14:textId="77777777" w:rsidR="00A20D73" w:rsidRPr="00BA0B58" w:rsidRDefault="00A20D73" w:rsidP="00F317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A0B58"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</w:tr>
      <w:tr w:rsidR="00A20D73" w:rsidRPr="00BA0B58" w14:paraId="39EFEEFA" w14:textId="77777777" w:rsidTr="00ED0DA1">
        <w:trPr>
          <w:trHeight w:val="255"/>
          <w:jc w:val="center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FFC6E" w14:textId="77777777" w:rsidR="00A20D73" w:rsidRPr="00CF4A5B" w:rsidRDefault="00A20D73" w:rsidP="00F3173A">
            <w:pPr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F4A5B"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  <w:t>Assenza di rete familiare (solo assoluto)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40E28" w14:textId="77777777" w:rsidR="00A20D73" w:rsidRPr="00BA0B58" w:rsidRDefault="00A20D73" w:rsidP="00F317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FAA9" w14:textId="77777777" w:rsidR="00A20D73" w:rsidRPr="00BA0B58" w:rsidRDefault="00A20D73" w:rsidP="00F3173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20D73" w:rsidRPr="00BA0B58" w14:paraId="041E439D" w14:textId="77777777" w:rsidTr="00ED0DA1">
        <w:trPr>
          <w:trHeight w:val="246"/>
          <w:jc w:val="center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FAE88" w14:textId="74F99ECF" w:rsidR="00A20D73" w:rsidRPr="00CF4A5B" w:rsidRDefault="00CF4A5B" w:rsidP="00F3173A">
            <w:pPr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F4A5B"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  <w:t>Presenza di familiari in altri territori extra ambito territoriale di Asola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77CB6" w14:textId="77777777" w:rsidR="00A20D73" w:rsidRPr="00BA0B58" w:rsidRDefault="00A20D73" w:rsidP="00F3173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1BC5" w14:textId="77777777" w:rsidR="00A20D73" w:rsidRPr="00BA0B58" w:rsidRDefault="00A20D73" w:rsidP="00F3173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20D73" w:rsidRPr="00BA0B58" w14:paraId="36721F08" w14:textId="77777777" w:rsidTr="00ED0DA1">
        <w:trPr>
          <w:trHeight w:val="121"/>
          <w:jc w:val="center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498DB" w14:textId="736B7104" w:rsidR="00A20D73" w:rsidRPr="00CF4A5B" w:rsidRDefault="00CF4A5B" w:rsidP="00F3173A">
            <w:pPr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F4A5B"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  <w:t>Presenza di rete famigliare all’interno dell’ambito territoriale di Asola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8D396" w14:textId="77777777" w:rsidR="00A20D73" w:rsidRPr="00BA0B58" w:rsidRDefault="00A20D73" w:rsidP="00F3173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0D04" w14:textId="77777777" w:rsidR="00A20D73" w:rsidRPr="00BA0B58" w:rsidRDefault="00A20D73" w:rsidP="00F3173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20D73" w:rsidRPr="00BA0B58" w14:paraId="2507BC9E" w14:textId="77777777" w:rsidTr="00ED0DA1">
        <w:trPr>
          <w:trHeight w:val="70"/>
          <w:jc w:val="center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D41CF" w14:textId="6EDC6B42" w:rsidR="00A20D73" w:rsidRPr="00CF4A5B" w:rsidRDefault="00CF4A5B" w:rsidP="00F3173A">
            <w:pPr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F4A5B">
              <w:rPr>
                <w:rFonts w:ascii="Arial" w:eastAsia="Wingdings" w:hAnsi="Arial" w:cs="Arial"/>
                <w:color w:val="000000" w:themeColor="text1"/>
                <w:sz w:val="20"/>
                <w:szCs w:val="20"/>
                <w:lang w:eastAsia="en-US"/>
              </w:rPr>
              <w:t>Presenza di rete famigliare all’interno del Comune di residenza (non convivente)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27C1D" w14:textId="77777777" w:rsidR="00A20D73" w:rsidRPr="00BA0B58" w:rsidRDefault="00A20D73" w:rsidP="00F3173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3D2D" w14:textId="77777777" w:rsidR="00A20D73" w:rsidRPr="00BA0B58" w:rsidRDefault="00A20D73" w:rsidP="00F3173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FB99D15" w14:textId="3A6F98BF" w:rsidR="00E71DA5" w:rsidRDefault="00E71DA5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7353EBBE" w14:textId="77777777" w:rsidR="00DC3756" w:rsidRDefault="00DC3756" w:rsidP="00DC3756">
      <w:pPr>
        <w:pStyle w:val="Default"/>
        <w:numPr>
          <w:ilvl w:val="0"/>
          <w:numId w:val="1"/>
        </w:numPr>
        <w:suppressAutoHyphens/>
        <w:autoSpaceDN/>
        <w:adjustRightInd/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05780">
        <w:rPr>
          <w:rFonts w:eastAsia="Wingdings"/>
          <w:color w:val="000000" w:themeColor="text1"/>
          <w:sz w:val="20"/>
          <w:szCs w:val="20"/>
        </w:rPr>
        <w:t>Presenza di altro famigliare convivente affetto da disabilità con invalidità accertata tra il 60% e il 99%</w:t>
      </w:r>
    </w:p>
    <w:p w14:paraId="7587C68A" w14:textId="77777777" w:rsidR="00DC3756" w:rsidRDefault="00DC3756" w:rsidP="00DC3756">
      <w:pPr>
        <w:pStyle w:val="Default"/>
        <w:suppressAutoHyphens/>
        <w:autoSpaceDN/>
        <w:adjustRightInd/>
        <w:ind w:left="851"/>
        <w:jc w:val="both"/>
        <w:rPr>
          <w:rFonts w:eastAsia="Wingdings"/>
          <w:color w:val="000000" w:themeColor="text1"/>
          <w:sz w:val="20"/>
          <w:szCs w:val="20"/>
        </w:rPr>
      </w:pPr>
    </w:p>
    <w:p w14:paraId="74D89956" w14:textId="6ABAA8AC" w:rsidR="00DC3756" w:rsidRDefault="00DC3756" w:rsidP="00DC3756">
      <w:pPr>
        <w:pStyle w:val="Default"/>
        <w:numPr>
          <w:ilvl w:val="0"/>
          <w:numId w:val="1"/>
        </w:numPr>
        <w:suppressAutoHyphens/>
        <w:autoSpaceDN/>
        <w:adjustRightInd/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Che la condizione socio-sanitaria del beneficiario è peggiorata rispetto all’anno 202</w:t>
      </w:r>
      <w:r w:rsidR="007E6E4D">
        <w:rPr>
          <w:rFonts w:eastAsia="Wingdings"/>
          <w:color w:val="000000" w:themeColor="text1"/>
          <w:sz w:val="20"/>
          <w:szCs w:val="20"/>
        </w:rPr>
        <w:t>1</w:t>
      </w:r>
      <w:r w:rsidR="00337EB6">
        <w:rPr>
          <w:rFonts w:eastAsia="Wingdings"/>
          <w:color w:val="000000" w:themeColor="text1"/>
          <w:sz w:val="20"/>
          <w:szCs w:val="20"/>
        </w:rPr>
        <w:t xml:space="preserve"> (ai fini della rivalutazione ADL-IADL)</w:t>
      </w:r>
    </w:p>
    <w:p w14:paraId="16092A4A" w14:textId="77777777" w:rsidR="00E6167F" w:rsidRDefault="00E6167F" w:rsidP="00E6167F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08E00AC0" w14:textId="7038D51D" w:rsidR="00E6167F" w:rsidRDefault="00E6167F" w:rsidP="00F707FE">
      <w:pPr>
        <w:pStyle w:val="Default"/>
        <w:numPr>
          <w:ilvl w:val="1"/>
          <w:numId w:val="12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SI</w:t>
      </w:r>
    </w:p>
    <w:p w14:paraId="780B3FBD" w14:textId="0B0943EC" w:rsidR="00E6167F" w:rsidRPr="00443D8A" w:rsidRDefault="00E6167F" w:rsidP="00443D8A">
      <w:pPr>
        <w:pStyle w:val="Default"/>
        <w:numPr>
          <w:ilvl w:val="1"/>
          <w:numId w:val="12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NO</w:t>
      </w:r>
    </w:p>
    <w:p w14:paraId="2649727A" w14:textId="77777777" w:rsidR="00ED0DA1" w:rsidRDefault="00ED0DA1" w:rsidP="00F3173A">
      <w:pPr>
        <w:pStyle w:val="Default"/>
        <w:jc w:val="center"/>
        <w:rPr>
          <w:rFonts w:eastAsia="Wingdings"/>
          <w:b/>
          <w:i/>
          <w:color w:val="000000" w:themeColor="text1"/>
          <w:sz w:val="20"/>
          <w:szCs w:val="20"/>
        </w:rPr>
      </w:pPr>
    </w:p>
    <w:p w14:paraId="72BEE05D" w14:textId="3C6EF7FC" w:rsidR="00BA0B58" w:rsidRDefault="00BA0B58" w:rsidP="00F3173A">
      <w:pPr>
        <w:pStyle w:val="Default"/>
        <w:jc w:val="center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b/>
          <w:i/>
          <w:color w:val="000000" w:themeColor="text1"/>
          <w:sz w:val="20"/>
          <w:szCs w:val="20"/>
        </w:rPr>
        <w:t>CHIEDE</w:t>
      </w:r>
    </w:p>
    <w:p w14:paraId="00A6EA13" w14:textId="77777777" w:rsidR="00BA0B58" w:rsidRDefault="00BA0B5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703D8606" w14:textId="4D5FC5CD" w:rsidR="00A20D73" w:rsidRPr="00BA0B58" w:rsidRDefault="00A20D73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che il buono venga versato con accredi</w:t>
      </w:r>
      <w:r w:rsidR="004E080E" w:rsidRPr="00BA0B58">
        <w:rPr>
          <w:rFonts w:eastAsia="Wingdings"/>
          <w:color w:val="000000" w:themeColor="text1"/>
          <w:sz w:val="20"/>
          <w:szCs w:val="20"/>
        </w:rPr>
        <w:t xml:space="preserve">to su c/c Bancario </w:t>
      </w:r>
      <w:r w:rsidR="00F250CA" w:rsidRPr="00BA0B58">
        <w:rPr>
          <w:rFonts w:eastAsia="Wingdings"/>
          <w:color w:val="000000" w:themeColor="text1"/>
          <w:sz w:val="20"/>
          <w:szCs w:val="20"/>
        </w:rPr>
        <w:t>o Postale</w:t>
      </w:r>
      <w:r w:rsidR="00860EA8">
        <w:rPr>
          <w:rFonts w:eastAsia="Wingdings"/>
          <w:color w:val="000000" w:themeColor="text1"/>
          <w:sz w:val="20"/>
          <w:szCs w:val="20"/>
        </w:rPr>
        <w:t xml:space="preserve"> (NON UTILIZZARE </w:t>
      </w:r>
      <w:r w:rsidR="00860EA8">
        <w:rPr>
          <w:rFonts w:eastAsia="Wingdings"/>
          <w:i/>
          <w:color w:val="000000" w:themeColor="text1"/>
          <w:sz w:val="20"/>
          <w:szCs w:val="20"/>
        </w:rPr>
        <w:t>i libretti postali dove viene versata la pensione MA poste-</w:t>
      </w:r>
      <w:proofErr w:type="spellStart"/>
      <w:r w:rsidR="00860EA8">
        <w:rPr>
          <w:rFonts w:eastAsia="Wingdings"/>
          <w:i/>
          <w:color w:val="000000" w:themeColor="text1"/>
          <w:sz w:val="20"/>
          <w:szCs w:val="20"/>
        </w:rPr>
        <w:t>pay</w:t>
      </w:r>
      <w:proofErr w:type="spellEnd"/>
      <w:r w:rsidR="00860EA8">
        <w:rPr>
          <w:rFonts w:eastAsia="Wingdings"/>
          <w:i/>
          <w:color w:val="000000" w:themeColor="text1"/>
          <w:sz w:val="20"/>
          <w:szCs w:val="20"/>
        </w:rPr>
        <w:t>):</w:t>
      </w:r>
    </w:p>
    <w:p w14:paraId="034B8DA4" w14:textId="77777777" w:rsidR="00A20D73" w:rsidRPr="00BA0B58" w:rsidRDefault="00A20D73" w:rsidP="00F3173A">
      <w:pPr>
        <w:pStyle w:val="Default"/>
        <w:ind w:left="2520"/>
        <w:jc w:val="both"/>
        <w:rPr>
          <w:rFonts w:eastAsia="Wingdings"/>
          <w:color w:val="000000" w:themeColor="text1"/>
          <w:sz w:val="20"/>
          <w:szCs w:val="20"/>
        </w:rPr>
      </w:pPr>
    </w:p>
    <w:p w14:paraId="62BAEE0A" w14:textId="77777777" w:rsidR="003C34DB" w:rsidRPr="00BA0B58" w:rsidRDefault="00F250CA" w:rsidP="00F3173A">
      <w:pPr>
        <w:pStyle w:val="Default"/>
        <w:numPr>
          <w:ilvl w:val="0"/>
          <w:numId w:val="6"/>
        </w:numPr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b/>
          <w:color w:val="000000" w:themeColor="text1"/>
          <w:sz w:val="20"/>
          <w:szCs w:val="20"/>
          <w:u w:val="single"/>
        </w:rPr>
        <w:t>Intestato o cointestato al beneficiario:</w:t>
      </w:r>
    </w:p>
    <w:p w14:paraId="293FA40B" w14:textId="77777777" w:rsidR="003C34DB" w:rsidRPr="00BA0B58" w:rsidRDefault="003C34DB" w:rsidP="00F3173A">
      <w:pPr>
        <w:pStyle w:val="Default"/>
        <w:ind w:left="720"/>
        <w:jc w:val="both"/>
        <w:rPr>
          <w:rFonts w:eastAsia="Wingdings"/>
          <w:b/>
          <w:color w:val="000000" w:themeColor="text1"/>
          <w:sz w:val="20"/>
          <w:szCs w:val="20"/>
          <w:u w:val="single"/>
        </w:rPr>
      </w:pPr>
    </w:p>
    <w:p w14:paraId="048590FE" w14:textId="53225110" w:rsidR="00A20D73" w:rsidRPr="00BA0B58" w:rsidRDefault="003C34DB" w:rsidP="00F3173A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nome e cognome___________________</w:t>
      </w:r>
      <w:r w:rsidR="00A20D73" w:rsidRPr="00BA0B58">
        <w:rPr>
          <w:rFonts w:eastAsia="Wingdings"/>
          <w:color w:val="000000" w:themeColor="text1"/>
          <w:sz w:val="20"/>
          <w:szCs w:val="20"/>
        </w:rPr>
        <w:t>_</w:t>
      </w:r>
      <w:r w:rsidR="00F250CA" w:rsidRPr="00BA0B58">
        <w:rPr>
          <w:rFonts w:eastAsia="Wingdings"/>
          <w:color w:val="000000" w:themeColor="text1"/>
          <w:sz w:val="20"/>
          <w:szCs w:val="20"/>
        </w:rPr>
        <w:t>________</w:t>
      </w:r>
      <w:r w:rsidR="00A20D73" w:rsidRPr="00BA0B58">
        <w:rPr>
          <w:rFonts w:eastAsia="Wingdings"/>
          <w:color w:val="000000" w:themeColor="text1"/>
          <w:sz w:val="20"/>
          <w:szCs w:val="20"/>
        </w:rPr>
        <w:t xml:space="preserve">_____________________________ </w:t>
      </w:r>
    </w:p>
    <w:p w14:paraId="1CCC0027" w14:textId="77777777" w:rsidR="00A20D73" w:rsidRPr="00BA0B58" w:rsidRDefault="00A20D73" w:rsidP="00F3173A">
      <w:pPr>
        <w:pStyle w:val="Default"/>
        <w:ind w:firstLine="708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Banca_________________________________ Filiale di__________________________ </w:t>
      </w:r>
    </w:p>
    <w:p w14:paraId="0C0C0059" w14:textId="77777777" w:rsidR="00337EB6" w:rsidRDefault="00337EB6" w:rsidP="00F3173A">
      <w:pPr>
        <w:pStyle w:val="Default"/>
        <w:ind w:left="709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6A692C3C" w14:textId="7DA708DD" w:rsidR="00F250CA" w:rsidRPr="00337EB6" w:rsidRDefault="00337EB6" w:rsidP="00F3173A">
      <w:pPr>
        <w:pStyle w:val="Default"/>
        <w:ind w:left="709"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337EB6">
        <w:rPr>
          <w:rFonts w:eastAsia="Wingdings"/>
          <w:b/>
          <w:color w:val="000000" w:themeColor="text1"/>
          <w:sz w:val="20"/>
          <w:szCs w:val="20"/>
        </w:rPr>
        <w:t>Codice IBAN allegare fotocopia</w:t>
      </w:r>
    </w:p>
    <w:p w14:paraId="06A45442" w14:textId="62DC0A0E" w:rsidR="003C34DB" w:rsidRDefault="003C34DB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2E7A9813" w14:textId="3028D457" w:rsidR="00337EB6" w:rsidRDefault="00337EB6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2966D35E" w14:textId="68C774BE" w:rsidR="00337EB6" w:rsidRDefault="00337EB6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46D694AF" w14:textId="3112DA7D" w:rsidR="00337EB6" w:rsidRDefault="00337EB6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3B54A9E1" w14:textId="77777777" w:rsidR="00337EB6" w:rsidRPr="00BA0B58" w:rsidRDefault="00337EB6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2AC858AE" w14:textId="677E582B" w:rsidR="003C34DB" w:rsidRPr="00BA0B58" w:rsidRDefault="003C34DB" w:rsidP="00F3173A">
      <w:pPr>
        <w:pStyle w:val="Default"/>
        <w:numPr>
          <w:ilvl w:val="0"/>
          <w:numId w:val="6"/>
        </w:numPr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BA0B58">
        <w:rPr>
          <w:rFonts w:eastAsia="Wingdings"/>
          <w:b/>
          <w:color w:val="000000" w:themeColor="text1"/>
          <w:sz w:val="20"/>
          <w:szCs w:val="20"/>
          <w:u w:val="single"/>
        </w:rPr>
        <w:t>Su</w:t>
      </w:r>
      <w:r w:rsidR="00F250CA" w:rsidRPr="00BA0B58">
        <w:rPr>
          <w:rFonts w:eastAsia="Wingdings"/>
          <w:b/>
          <w:color w:val="000000" w:themeColor="text1"/>
          <w:sz w:val="20"/>
          <w:szCs w:val="20"/>
          <w:u w:val="single"/>
        </w:rPr>
        <w:t xml:space="preserve"> Conto corrente intestato ad</w:t>
      </w:r>
      <w:r w:rsidRPr="00BA0B58">
        <w:rPr>
          <w:rFonts w:eastAsia="Wingdings"/>
          <w:b/>
          <w:color w:val="000000" w:themeColor="text1"/>
          <w:sz w:val="20"/>
          <w:szCs w:val="20"/>
          <w:u w:val="single"/>
        </w:rPr>
        <w:t xml:space="preserve"> un familiare o ad</w:t>
      </w:r>
      <w:r w:rsidR="00F250CA" w:rsidRPr="00BA0B58">
        <w:rPr>
          <w:rFonts w:eastAsia="Wingdings"/>
          <w:b/>
          <w:color w:val="000000" w:themeColor="text1"/>
          <w:sz w:val="20"/>
          <w:szCs w:val="20"/>
          <w:u w:val="single"/>
        </w:rPr>
        <w:t xml:space="preserve"> altro </w:t>
      </w:r>
      <w:r w:rsidRPr="00BA0B58">
        <w:rPr>
          <w:rFonts w:eastAsia="Wingdings"/>
          <w:b/>
          <w:color w:val="000000" w:themeColor="text1"/>
          <w:sz w:val="20"/>
          <w:szCs w:val="20"/>
          <w:u w:val="single"/>
        </w:rPr>
        <w:t>delegato</w:t>
      </w:r>
      <w:r w:rsidRPr="00BA0B58">
        <w:rPr>
          <w:rFonts w:eastAsia="Wingdings"/>
          <w:b/>
          <w:color w:val="000000" w:themeColor="text1"/>
          <w:sz w:val="20"/>
          <w:szCs w:val="20"/>
        </w:rPr>
        <w:t xml:space="preserve"> (in questo caso </w:t>
      </w:r>
      <w:r w:rsidR="00F250CA" w:rsidRPr="00BA0B58">
        <w:rPr>
          <w:rFonts w:eastAsia="Wingdings"/>
          <w:b/>
          <w:color w:val="000000" w:themeColor="text1"/>
          <w:sz w:val="20"/>
          <w:szCs w:val="20"/>
          <w:u w:val="single"/>
        </w:rPr>
        <w:t>deve</w:t>
      </w:r>
      <w:r w:rsidR="00F250CA" w:rsidRPr="00BA0B58">
        <w:rPr>
          <w:rFonts w:eastAsia="Wingdings"/>
          <w:b/>
          <w:color w:val="000000" w:themeColor="text1"/>
          <w:sz w:val="20"/>
          <w:szCs w:val="20"/>
        </w:rPr>
        <w:t xml:space="preserve"> essere compilato il modulo di delega alla riscossione</w:t>
      </w:r>
      <w:r w:rsidR="00ED0DA1">
        <w:rPr>
          <w:rFonts w:eastAsia="Wingdings"/>
          <w:b/>
          <w:color w:val="000000" w:themeColor="text1"/>
          <w:sz w:val="20"/>
          <w:szCs w:val="20"/>
        </w:rPr>
        <w:t xml:space="preserve"> in CSI</w:t>
      </w:r>
      <w:r w:rsidRPr="00BA0B58">
        <w:rPr>
          <w:rFonts w:eastAsia="Wingdings"/>
          <w:b/>
          <w:color w:val="000000" w:themeColor="text1"/>
          <w:sz w:val="20"/>
          <w:szCs w:val="20"/>
        </w:rPr>
        <w:t>):</w:t>
      </w:r>
    </w:p>
    <w:p w14:paraId="48D974B7" w14:textId="77777777" w:rsidR="003C34DB" w:rsidRPr="00BA0B58" w:rsidRDefault="003C34DB" w:rsidP="00F3173A">
      <w:pPr>
        <w:pStyle w:val="Default"/>
        <w:ind w:left="720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726072EE" w14:textId="77777777" w:rsidR="00BA0B58" w:rsidRPr="00BA0B58" w:rsidRDefault="00BA0B58" w:rsidP="00F3173A">
      <w:pPr>
        <w:pStyle w:val="Default"/>
        <w:ind w:left="720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nome e cognome_________________________________________________________ </w:t>
      </w:r>
    </w:p>
    <w:p w14:paraId="79261615" w14:textId="77777777" w:rsidR="00BA0B58" w:rsidRPr="00BA0B58" w:rsidRDefault="00BA0B58" w:rsidP="00F3173A">
      <w:pPr>
        <w:pStyle w:val="Default"/>
        <w:ind w:firstLine="708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Banca_________________________________ Filiale di__________________________ </w:t>
      </w:r>
    </w:p>
    <w:p w14:paraId="76A939B1" w14:textId="77777777" w:rsidR="00337EB6" w:rsidRDefault="00337EB6" w:rsidP="00337EB6">
      <w:pPr>
        <w:pStyle w:val="Default"/>
        <w:ind w:left="709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21C7E2DB" w14:textId="0C56BD4F" w:rsidR="00337EB6" w:rsidRPr="00337EB6" w:rsidRDefault="00337EB6" w:rsidP="00337EB6">
      <w:pPr>
        <w:pStyle w:val="Default"/>
        <w:ind w:left="709"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337EB6">
        <w:rPr>
          <w:rFonts w:eastAsia="Wingdings"/>
          <w:b/>
          <w:color w:val="000000" w:themeColor="text1"/>
          <w:sz w:val="20"/>
          <w:szCs w:val="20"/>
        </w:rPr>
        <w:t>Codice IBAN allegare fotocopia</w:t>
      </w:r>
    </w:p>
    <w:p w14:paraId="28408116" w14:textId="55172BC4" w:rsidR="004E080E" w:rsidRDefault="004E080E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74F6F0C4" w14:textId="407F84FE" w:rsidR="00337EB6" w:rsidRDefault="00337EB6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771DCC6D" w14:textId="4D386EBA" w:rsidR="00337EB6" w:rsidRDefault="00337EB6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08FCBC9A" w14:textId="77777777" w:rsidR="00337EB6" w:rsidRDefault="00337EB6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5A19AB55" w14:textId="25CED317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0A84F2D3" w14:textId="2964377C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04B157AF" w14:textId="227D7A91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42D3C3AC" w14:textId="510683C3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01F9A75C" w14:textId="61962DE4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596B69E2" w14:textId="08C9DCB8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43253B9C" w14:textId="066CB56E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378E3B4" w14:textId="1FC42059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4219B366" w14:textId="6F042B51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0DFEA569" w14:textId="7D1C5EAB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4468C8CC" w14:textId="02EC0B8F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246EF07F" w14:textId="4F0CF235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3986599" w14:textId="587E483E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7FA64C0F" w14:textId="77777777" w:rsidR="00D47A18" w:rsidRDefault="00D47A18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tbl>
      <w:tblPr>
        <w:tblW w:w="98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96"/>
      </w:tblGrid>
      <w:tr w:rsidR="00337EB6" w:rsidRPr="00FC13AE" w14:paraId="14567EDE" w14:textId="77777777" w:rsidTr="00C534ED"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A0D8C" w14:textId="77777777" w:rsidR="00337EB6" w:rsidRPr="00FC13AE" w:rsidRDefault="00337EB6" w:rsidP="00C534ED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  <w:r w:rsidRPr="00FC13AE"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  <w:lastRenderedPageBreak/>
              <w:t xml:space="preserve">INFORMATIVA SUL TRATTAMENTO DEI DATI PERSONALI </w:t>
            </w:r>
          </w:p>
        </w:tc>
      </w:tr>
    </w:tbl>
    <w:p w14:paraId="554DB74E" w14:textId="77777777" w:rsidR="00337EB6" w:rsidRPr="00FC13AE" w:rsidRDefault="00337EB6" w:rsidP="00337EB6">
      <w:pPr>
        <w:rPr>
          <w:rFonts w:ascii="Segoe UI" w:hAnsi="Segoe UI" w:cs="Segoe UI"/>
          <w:sz w:val="20"/>
          <w:szCs w:val="20"/>
          <w:lang w:eastAsia="ar-SA"/>
        </w:rPr>
      </w:pPr>
    </w:p>
    <w:p w14:paraId="217E0F11" w14:textId="77777777" w:rsidR="00337EB6" w:rsidRPr="009E0375" w:rsidRDefault="00337EB6" w:rsidP="009E0375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bookmarkStart w:id="0" w:name="_Hlk57795727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Informativa privacy ai sensi del Regolamento 679/2016/UE</w:t>
      </w:r>
    </w:p>
    <w:p w14:paraId="7C14CFF2" w14:textId="77777777" w:rsidR="00337EB6" w:rsidRPr="009E0375" w:rsidRDefault="00337EB6" w:rsidP="009E0375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il soggetto interessato prenda visione di una serie di informazioni che lo possono aiutare a comprendere le motivazioni per le quali verranno trattati i Suoi dati personali, spiegando quali sono i Suoi diritti e come li potrà esercitare.</w:t>
      </w:r>
    </w:p>
    <w:p w14:paraId="457A6FC6" w14:textId="77777777" w:rsidR="00337EB6" w:rsidRPr="009E0375" w:rsidRDefault="00337EB6" w:rsidP="009E0375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Il trattamento dei dati personali, particolari ai sensi art. 9 del Regolamento UE 679/16 e giudiziari ai sensi art. 10 del Regolamento UE 679/16 sarà effettuato secondo le previsioni del Regolamento UE 679/16.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  <w:t>Il trattamento dei dati personali avviene utilizzando strumenti e supporti sia cartacei che informatici.</w:t>
      </w:r>
    </w:p>
    <w:p w14:paraId="051ED853" w14:textId="77777777" w:rsidR="00337EB6" w:rsidRPr="009E0375" w:rsidRDefault="00337EB6" w:rsidP="009E0375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Il Responsabile del Trattamento dei dati ai sensi art. 4 comma 8 e art. 28 del GDPR è l’Azienda Speciale Servizi alla Persona dell’Asolano ASPA.</w:t>
      </w:r>
    </w:p>
    <w:p w14:paraId="0B5D9005" w14:textId="77777777" w:rsidR="00337EB6" w:rsidRPr="009E0375" w:rsidRDefault="00337EB6" w:rsidP="009E0375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 Titolari del trattamento dei dati ai sensi art. 4 comma 7 e art. 24 del GDPR sono i Comuni dell’Ambito Territoriale di Asola, ciascuno dei quali in riferimento alle richieste ad essi presentate.</w:t>
      </w:r>
    </w:p>
    <w:p w14:paraId="1F6AB535" w14:textId="77777777" w:rsidR="00337EB6" w:rsidRPr="009E0375" w:rsidRDefault="00337EB6" w:rsidP="009E0375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L’Interessato può esercitare i diritti previsti dagli articoli 15, 16, 17, 18, 20, 21 e 22 del Regolamento 679/2016/UE.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  <w:t>L’informativa completa redatta ai sensi degli articoli 13 e 14 del Regolamento 679/2016/UE è reperibile presso gli uffici del Titolare del trattamento e consultabile sul proprio sito web.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</w:r>
    </w:p>
    <w:p w14:paraId="5BB67E3B" w14:textId="77777777" w:rsidR="00337EB6" w:rsidRPr="009E0375" w:rsidRDefault="00337EB6" w:rsidP="009E0375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I dati di contatto del Data </w:t>
      </w:r>
      <w:proofErr w:type="spellStart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Protection</w:t>
      </w:r>
      <w:proofErr w:type="spellEnd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Officer</w:t>
      </w:r>
      <w:proofErr w:type="spellEnd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/Responsabile della Protezione dei dati individuato dal Titolare sono reperibili sul sito istituzionale del Titolare del trattamento.</w:t>
      </w:r>
      <w:bookmarkEnd w:id="0"/>
    </w:p>
    <w:p w14:paraId="03157E52" w14:textId="77777777" w:rsidR="00337EB6" w:rsidRPr="009E0375" w:rsidRDefault="00337EB6" w:rsidP="009E0375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A9BBDF1" w14:textId="77777777" w:rsidR="00337EB6" w:rsidRPr="009E0375" w:rsidRDefault="00337EB6" w:rsidP="009E0375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FORMULA DI CONSENSO </w:t>
      </w:r>
    </w:p>
    <w:p w14:paraId="73D2C28E" w14:textId="0815BAA1" w:rsidR="00337EB6" w:rsidRPr="009E0375" w:rsidRDefault="00337EB6" w:rsidP="009E0375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•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ab/>
        <w:t>con la firma in calce, il sottoscritto presta il consenso informato al trattamento dei propri dati personali ai sensi del Regolamento UE 679/16 come previsto nella summenzionata informativa al trattamento che si richiama integralmente.</w:t>
      </w:r>
    </w:p>
    <w:p w14:paraId="777ECA07" w14:textId="77777777" w:rsidR="00337EB6" w:rsidRPr="009E0375" w:rsidRDefault="00337EB6" w:rsidP="009E0375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4AE58B58" w14:textId="44A5764C" w:rsidR="00F3173A" w:rsidRDefault="00F3173A" w:rsidP="00F3173A">
      <w:pPr>
        <w:pStyle w:val="Default"/>
        <w:jc w:val="both"/>
        <w:rPr>
          <w:rFonts w:eastAsia="Wingdings"/>
          <w:b/>
          <w:bCs/>
          <w:color w:val="FF0000"/>
          <w:sz w:val="20"/>
          <w:szCs w:val="20"/>
        </w:rPr>
      </w:pPr>
    </w:p>
    <w:p w14:paraId="3B558303" w14:textId="77777777" w:rsidR="005C3B42" w:rsidRPr="00BA0B58" w:rsidRDefault="005C3B42" w:rsidP="005C3B42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Luogo e data________________________ Il dichiarante___________________________ </w:t>
      </w:r>
    </w:p>
    <w:p w14:paraId="52A27DA0" w14:textId="3EBA54CB" w:rsidR="00337EB6" w:rsidRDefault="00337EB6" w:rsidP="00F3173A">
      <w:pPr>
        <w:pStyle w:val="Default"/>
        <w:jc w:val="both"/>
        <w:rPr>
          <w:rFonts w:eastAsia="Wingdings"/>
          <w:b/>
          <w:bCs/>
          <w:color w:val="FF0000"/>
          <w:sz w:val="20"/>
          <w:szCs w:val="20"/>
        </w:rPr>
      </w:pPr>
    </w:p>
    <w:p w14:paraId="0D53B848" w14:textId="5FD14F09" w:rsidR="00337EB6" w:rsidRDefault="00337EB6" w:rsidP="00F3173A">
      <w:pPr>
        <w:pStyle w:val="Default"/>
        <w:jc w:val="both"/>
        <w:rPr>
          <w:rFonts w:eastAsia="Wingdings"/>
          <w:b/>
          <w:bCs/>
          <w:color w:val="FF0000"/>
          <w:sz w:val="20"/>
          <w:szCs w:val="20"/>
        </w:rPr>
      </w:pPr>
    </w:p>
    <w:p w14:paraId="7BD204E7" w14:textId="4312FCB1" w:rsidR="00337EB6" w:rsidRDefault="00337EB6" w:rsidP="00F3173A">
      <w:pPr>
        <w:pStyle w:val="Default"/>
        <w:jc w:val="both"/>
        <w:rPr>
          <w:rFonts w:eastAsia="Wingdings"/>
          <w:b/>
          <w:bCs/>
          <w:color w:val="FF0000"/>
          <w:sz w:val="20"/>
          <w:szCs w:val="20"/>
        </w:rPr>
      </w:pPr>
    </w:p>
    <w:p w14:paraId="4A74E5FF" w14:textId="01A83D5C" w:rsidR="00337EB6" w:rsidRDefault="00337EB6" w:rsidP="00F3173A">
      <w:pPr>
        <w:pStyle w:val="Default"/>
        <w:jc w:val="both"/>
        <w:rPr>
          <w:rFonts w:eastAsia="Wingdings"/>
          <w:b/>
          <w:bCs/>
          <w:color w:val="FF0000"/>
          <w:sz w:val="20"/>
          <w:szCs w:val="20"/>
        </w:rPr>
      </w:pPr>
    </w:p>
    <w:p w14:paraId="2E469E1B" w14:textId="77777777" w:rsidR="00337EB6" w:rsidRDefault="00337EB6" w:rsidP="00F3173A">
      <w:pPr>
        <w:pStyle w:val="Default"/>
        <w:jc w:val="both"/>
        <w:rPr>
          <w:rFonts w:eastAsia="Wingdings"/>
          <w:b/>
          <w:bCs/>
          <w:color w:val="FF0000"/>
          <w:sz w:val="20"/>
          <w:szCs w:val="20"/>
        </w:rPr>
      </w:pPr>
    </w:p>
    <w:p w14:paraId="65B896A6" w14:textId="77777777" w:rsidR="00F3173A" w:rsidRPr="00BA0B58" w:rsidRDefault="00F3173A" w:rsidP="00F3173A">
      <w:pPr>
        <w:pStyle w:val="Default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BA0B58">
        <w:rPr>
          <w:rFonts w:eastAsia="Wingdings"/>
          <w:b/>
          <w:color w:val="000000" w:themeColor="text1"/>
          <w:sz w:val="20"/>
          <w:szCs w:val="20"/>
        </w:rPr>
        <w:t>Ai fini della presentazione della presente domanda allega:</w:t>
      </w:r>
    </w:p>
    <w:p w14:paraId="75784ADF" w14:textId="77777777" w:rsidR="00F3173A" w:rsidRPr="00BA0B58" w:rsidRDefault="00F3173A" w:rsidP="00F3173A">
      <w:pPr>
        <w:pStyle w:val="Default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22DD54C9" w14:textId="77777777" w:rsidR="00F3173A" w:rsidRPr="00BA0B58" w:rsidRDefault="00F3173A" w:rsidP="00F3173A">
      <w:pPr>
        <w:pStyle w:val="Default"/>
        <w:numPr>
          <w:ilvl w:val="0"/>
          <w:numId w:val="7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F</w:t>
      </w:r>
      <w:r w:rsidRPr="00BA0B58">
        <w:rPr>
          <w:rFonts w:eastAsia="Wingdings"/>
          <w:color w:val="000000" w:themeColor="text1"/>
          <w:sz w:val="20"/>
          <w:szCs w:val="20"/>
        </w:rPr>
        <w:t>otocopia del documento di identità del richiedente e del beneficiario (se diverso dal richiedente);</w:t>
      </w:r>
    </w:p>
    <w:p w14:paraId="200A5B98" w14:textId="77777777" w:rsidR="00F3173A" w:rsidRPr="00BA0B58" w:rsidRDefault="00F3173A" w:rsidP="00F3173A">
      <w:pPr>
        <w:pStyle w:val="Paragrafoelenco"/>
        <w:widowControl w:val="0"/>
        <w:numPr>
          <w:ilvl w:val="0"/>
          <w:numId w:val="7"/>
        </w:numPr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0B58">
        <w:rPr>
          <w:rFonts w:ascii="Arial" w:hAnsi="Arial" w:cs="Arial"/>
          <w:sz w:val="20"/>
          <w:szCs w:val="20"/>
        </w:rPr>
        <w:t>Eventuale permesso di soggiorno in corso di validità o ricevuta;</w:t>
      </w:r>
    </w:p>
    <w:p w14:paraId="48688F04" w14:textId="20015BC9" w:rsidR="00F3173A" w:rsidRPr="00BA0B58" w:rsidRDefault="00F3173A" w:rsidP="00F3173A">
      <w:pPr>
        <w:pStyle w:val="Paragrafoelenco"/>
        <w:widowControl w:val="0"/>
        <w:numPr>
          <w:ilvl w:val="0"/>
          <w:numId w:val="7"/>
        </w:numPr>
        <w:ind w:left="851" w:hanging="425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hAnsi="Arial" w:cs="Arial"/>
          <w:sz w:val="20"/>
          <w:szCs w:val="20"/>
        </w:rPr>
        <w:t>Certificazione ISEE 202</w:t>
      </w:r>
      <w:r w:rsidR="00E6131A">
        <w:rPr>
          <w:rFonts w:ascii="Arial" w:hAnsi="Arial" w:cs="Arial"/>
          <w:sz w:val="20"/>
          <w:szCs w:val="20"/>
        </w:rPr>
        <w:t>2</w:t>
      </w:r>
      <w:r w:rsidRPr="00BA0B58">
        <w:rPr>
          <w:rFonts w:ascii="Arial" w:hAnsi="Arial" w:cs="Arial"/>
          <w:sz w:val="20"/>
          <w:szCs w:val="20"/>
        </w:rPr>
        <w:t>;</w:t>
      </w:r>
    </w:p>
    <w:p w14:paraId="6E435A27" w14:textId="77777777" w:rsidR="00F3173A" w:rsidRPr="00BA0B58" w:rsidRDefault="00F3173A" w:rsidP="00F3173A">
      <w:pPr>
        <w:pStyle w:val="Paragrafoelenco"/>
        <w:widowControl w:val="0"/>
        <w:numPr>
          <w:ilvl w:val="0"/>
          <w:numId w:val="7"/>
        </w:numPr>
        <w:ind w:left="851" w:hanging="425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Verbale di invalidità;</w:t>
      </w:r>
    </w:p>
    <w:p w14:paraId="28E671DF" w14:textId="77777777" w:rsidR="00F3173A" w:rsidRPr="00BA0B58" w:rsidRDefault="00F3173A" w:rsidP="00F3173A">
      <w:pPr>
        <w:pStyle w:val="Default"/>
        <w:numPr>
          <w:ilvl w:val="0"/>
          <w:numId w:val="7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Eventuale certificato indicante la condizione di gravità ai sensi dell’art. 3 comma 3 della L. 104/92;</w:t>
      </w:r>
    </w:p>
    <w:p w14:paraId="2BAB3A7A" w14:textId="77777777" w:rsidR="00F3173A" w:rsidRPr="00BA0B58" w:rsidRDefault="00F3173A" w:rsidP="00F3173A">
      <w:pPr>
        <w:pStyle w:val="Default"/>
        <w:numPr>
          <w:ilvl w:val="0"/>
          <w:numId w:val="7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Copia dell’atto di nomina alla Tutela/Amministrazione del beneficiario;</w:t>
      </w:r>
    </w:p>
    <w:p w14:paraId="62EF1237" w14:textId="77777777" w:rsidR="00F3173A" w:rsidRPr="00BA0B58" w:rsidRDefault="00F3173A" w:rsidP="00F3173A">
      <w:pPr>
        <w:pStyle w:val="Default"/>
        <w:numPr>
          <w:ilvl w:val="0"/>
          <w:numId w:val="7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Copia del contratto di lavoro</w:t>
      </w:r>
      <w:r>
        <w:rPr>
          <w:rFonts w:eastAsia="Wingdings"/>
          <w:color w:val="000000" w:themeColor="text1"/>
          <w:sz w:val="20"/>
          <w:szCs w:val="20"/>
        </w:rPr>
        <w:t xml:space="preserve"> dell’Assistente familiare</w:t>
      </w:r>
      <w:r w:rsidRPr="00BA0B58">
        <w:rPr>
          <w:rFonts w:eastAsia="Wingdings"/>
          <w:color w:val="000000" w:themeColor="text1"/>
          <w:sz w:val="20"/>
          <w:szCs w:val="20"/>
        </w:rPr>
        <w:t>;</w:t>
      </w:r>
    </w:p>
    <w:p w14:paraId="089AB528" w14:textId="77777777" w:rsidR="00F3173A" w:rsidRDefault="00F3173A" w:rsidP="00F3173A">
      <w:pPr>
        <w:pStyle w:val="Default"/>
        <w:numPr>
          <w:ilvl w:val="0"/>
          <w:numId w:val="7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Copia delle ultime tre buste paga rilasciate all’assistente familiare;</w:t>
      </w:r>
    </w:p>
    <w:p w14:paraId="32246599" w14:textId="77777777" w:rsidR="00F3173A" w:rsidRPr="00BA0B58" w:rsidRDefault="00F3173A" w:rsidP="00F3173A">
      <w:pPr>
        <w:pStyle w:val="Default"/>
        <w:numPr>
          <w:ilvl w:val="0"/>
          <w:numId w:val="7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Copia IBAN stampato;</w:t>
      </w:r>
    </w:p>
    <w:p w14:paraId="395A5C8C" w14:textId="77777777" w:rsidR="00F3173A" w:rsidRPr="00BA0B58" w:rsidRDefault="00F3173A" w:rsidP="00F3173A">
      <w:pPr>
        <w:pStyle w:val="Default"/>
        <w:numPr>
          <w:ilvl w:val="0"/>
          <w:numId w:val="7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Eventuale delega alla riscossione;</w:t>
      </w:r>
    </w:p>
    <w:p w14:paraId="5A9D4904" w14:textId="77777777" w:rsidR="00F3173A" w:rsidRPr="00BA0B58" w:rsidRDefault="00F3173A" w:rsidP="00F3173A">
      <w:pPr>
        <w:pStyle w:val="Default"/>
        <w:numPr>
          <w:ilvl w:val="0"/>
          <w:numId w:val="7"/>
        </w:numPr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>Eventuale certificazione di invalidità di altro familiare convivente.</w:t>
      </w:r>
    </w:p>
    <w:p w14:paraId="5F06F658" w14:textId="77777777" w:rsidR="00F3173A" w:rsidRPr="00BA0B58" w:rsidRDefault="00F3173A" w:rsidP="00F3173A">
      <w:pPr>
        <w:pStyle w:val="Default"/>
        <w:ind w:firstLine="142"/>
        <w:jc w:val="both"/>
        <w:rPr>
          <w:rFonts w:eastAsia="Wingdings"/>
          <w:color w:val="000000" w:themeColor="text1"/>
          <w:sz w:val="20"/>
          <w:szCs w:val="20"/>
        </w:rPr>
      </w:pPr>
    </w:p>
    <w:p w14:paraId="29256A48" w14:textId="662C47AD" w:rsidR="00F3173A" w:rsidRDefault="00F3173A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4BC6A355" w14:textId="1E74D031" w:rsidR="00337EB6" w:rsidRDefault="00337EB6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0263B940" w14:textId="46C690BC" w:rsidR="00337EB6" w:rsidRDefault="00337EB6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4AAB56E3" w14:textId="77777777" w:rsidR="00337EB6" w:rsidRPr="00BA0B58" w:rsidRDefault="00337EB6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B6B1D9B" w14:textId="77777777" w:rsidR="00F3173A" w:rsidRPr="00BA0B58" w:rsidRDefault="00F3173A" w:rsidP="00F3173A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  <w:r w:rsidRPr="00BA0B58">
        <w:rPr>
          <w:rFonts w:eastAsia="Wingdings"/>
          <w:color w:val="000000" w:themeColor="text1"/>
          <w:sz w:val="20"/>
          <w:szCs w:val="20"/>
        </w:rPr>
        <w:t xml:space="preserve">Luogo e data________________________ Il dichiarante___________________________ </w:t>
      </w:r>
    </w:p>
    <w:p w14:paraId="5E1BE217" w14:textId="2A312419" w:rsidR="0069329E" w:rsidRDefault="0069329E" w:rsidP="00F3173A">
      <w:pPr>
        <w:tabs>
          <w:tab w:val="center" w:pos="4819"/>
          <w:tab w:val="left" w:pos="8565"/>
        </w:tabs>
        <w:autoSpaceDE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A42A08F" w14:textId="291660BF" w:rsidR="00337EB6" w:rsidRDefault="00337EB6" w:rsidP="00F3173A">
      <w:pPr>
        <w:tabs>
          <w:tab w:val="center" w:pos="4819"/>
          <w:tab w:val="left" w:pos="8565"/>
        </w:tabs>
        <w:autoSpaceDE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A8A4E36" w14:textId="55F29723" w:rsidR="00337EB6" w:rsidRDefault="00337EB6" w:rsidP="00F3173A">
      <w:pPr>
        <w:tabs>
          <w:tab w:val="center" w:pos="4819"/>
          <w:tab w:val="left" w:pos="8565"/>
        </w:tabs>
        <w:autoSpaceDE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69CFD4B" w14:textId="5FAE0F72" w:rsidR="009E0375" w:rsidRDefault="009E0375" w:rsidP="00F3173A">
      <w:pPr>
        <w:tabs>
          <w:tab w:val="center" w:pos="4819"/>
          <w:tab w:val="left" w:pos="8565"/>
        </w:tabs>
        <w:autoSpaceDE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3936327" w14:textId="384FA7BC" w:rsidR="009E0375" w:rsidRDefault="009E0375" w:rsidP="00F3173A">
      <w:pPr>
        <w:tabs>
          <w:tab w:val="center" w:pos="4819"/>
          <w:tab w:val="left" w:pos="8565"/>
        </w:tabs>
        <w:autoSpaceDE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2E2A598" w14:textId="0DEC635B" w:rsidR="009E0375" w:rsidRDefault="009E0375" w:rsidP="00F3173A">
      <w:pPr>
        <w:tabs>
          <w:tab w:val="center" w:pos="4819"/>
          <w:tab w:val="left" w:pos="8565"/>
        </w:tabs>
        <w:autoSpaceDE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0AC64FD" w14:textId="77777777" w:rsidR="00CF4A5B" w:rsidRDefault="00CF4A5B" w:rsidP="00F3173A">
      <w:pPr>
        <w:tabs>
          <w:tab w:val="center" w:pos="4819"/>
          <w:tab w:val="left" w:pos="8565"/>
        </w:tabs>
        <w:autoSpaceDE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13AA4A8" w14:textId="77777777" w:rsidR="0040787E" w:rsidRPr="00BA0B58" w:rsidRDefault="0040787E" w:rsidP="00F3173A">
      <w:pPr>
        <w:jc w:val="both"/>
        <w:rPr>
          <w:rFonts w:ascii="Arial" w:hAnsi="Arial" w:cs="Arial"/>
          <w:sz w:val="20"/>
          <w:szCs w:val="20"/>
        </w:rPr>
      </w:pPr>
    </w:p>
    <w:p w14:paraId="2AB8FBAB" w14:textId="77777777" w:rsidR="00002593" w:rsidRPr="00BA0B58" w:rsidRDefault="00002593" w:rsidP="00F3173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contextualSpacing w:val="0"/>
        <w:jc w:val="center"/>
        <w:rPr>
          <w:rFonts w:ascii="Arial" w:eastAsia="Wingdings" w:hAnsi="Arial" w:cs="Arial"/>
          <w:b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b/>
          <w:color w:val="000000" w:themeColor="text1"/>
          <w:sz w:val="20"/>
          <w:szCs w:val="20"/>
        </w:rPr>
        <w:lastRenderedPageBreak/>
        <w:t>SPAZIO RISERVATO ALL’UFFICIO SERVIZI SOCIALI</w:t>
      </w:r>
    </w:p>
    <w:p w14:paraId="159B9EEC" w14:textId="77777777" w:rsidR="00002593" w:rsidRPr="00BA0B58" w:rsidRDefault="00002593" w:rsidP="00F3173A">
      <w:pPr>
        <w:tabs>
          <w:tab w:val="num" w:pos="0"/>
        </w:tabs>
        <w:ind w:hanging="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2C885F" w14:textId="77777777" w:rsidR="00002593" w:rsidRPr="00BA0B58" w:rsidRDefault="00002593" w:rsidP="00F3173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 xml:space="preserve">Esito valutazione “triage”: _____ </w:t>
      </w:r>
    </w:p>
    <w:p w14:paraId="5D7866AC" w14:textId="77777777" w:rsidR="00002593" w:rsidRPr="00BA0B58" w:rsidRDefault="00002593" w:rsidP="00F3173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F07BD3B" w14:textId="77777777" w:rsidR="00002593" w:rsidRPr="00BA0B58" w:rsidRDefault="00002593" w:rsidP="00F3173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Dichiaro di aver provveduto alla:</w:t>
      </w:r>
    </w:p>
    <w:p w14:paraId="16F37E17" w14:textId="77777777" w:rsidR="00002593" w:rsidRPr="00BA0B58" w:rsidRDefault="00002593" w:rsidP="00F3173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1639035D" w14:textId="6A53B680" w:rsidR="00002593" w:rsidRPr="00BA0B58" w:rsidRDefault="00337EB6" w:rsidP="00F3173A">
      <w:pPr>
        <w:pStyle w:val="Paragrafoelenco"/>
        <w:numPr>
          <w:ilvl w:val="0"/>
          <w:numId w:val="5"/>
        </w:numPr>
        <w:tabs>
          <w:tab w:val="num" w:pos="0"/>
        </w:tabs>
        <w:ind w:left="0" w:firstLine="0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>
        <w:rPr>
          <w:rFonts w:ascii="Arial" w:eastAsia="Wingdings" w:hAnsi="Arial" w:cs="Arial"/>
          <w:color w:val="000000" w:themeColor="text1"/>
          <w:sz w:val="20"/>
          <w:szCs w:val="20"/>
        </w:rPr>
        <w:t>valutazione e registrazione</w:t>
      </w:r>
      <w:r w:rsidR="00002593" w:rsidRPr="00BA0B58">
        <w:rPr>
          <w:rFonts w:ascii="Arial" w:eastAsia="Wingdings" w:hAnsi="Arial" w:cs="Arial"/>
          <w:color w:val="000000" w:themeColor="text1"/>
          <w:sz w:val="20"/>
          <w:szCs w:val="20"/>
        </w:rPr>
        <w:t xml:space="preserve"> triage</w:t>
      </w:r>
      <w:r>
        <w:rPr>
          <w:rFonts w:ascii="Arial" w:eastAsia="Wingdings" w:hAnsi="Arial" w:cs="Arial"/>
          <w:color w:val="000000" w:themeColor="text1"/>
          <w:sz w:val="20"/>
          <w:szCs w:val="20"/>
        </w:rPr>
        <w:t xml:space="preserve"> </w:t>
      </w:r>
    </w:p>
    <w:p w14:paraId="2442B372" w14:textId="35B761A1" w:rsidR="00002593" w:rsidRDefault="00002593" w:rsidP="00F3173A">
      <w:pPr>
        <w:pStyle w:val="Paragrafoelenco"/>
        <w:numPr>
          <w:ilvl w:val="0"/>
          <w:numId w:val="5"/>
        </w:numPr>
        <w:tabs>
          <w:tab w:val="num" w:pos="0"/>
        </w:tabs>
        <w:ind w:left="0" w:firstLine="0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compilazione modulo on-line</w:t>
      </w:r>
    </w:p>
    <w:p w14:paraId="57292CC3" w14:textId="288D4F7A" w:rsidR="00BA0B58" w:rsidRPr="00BA0B58" w:rsidRDefault="00BA0B58" w:rsidP="00F3173A">
      <w:pPr>
        <w:pStyle w:val="Paragrafoelenco"/>
        <w:numPr>
          <w:ilvl w:val="0"/>
          <w:numId w:val="5"/>
        </w:numPr>
        <w:tabs>
          <w:tab w:val="num" w:pos="0"/>
        </w:tabs>
        <w:ind w:left="0" w:firstLine="0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>
        <w:rPr>
          <w:rFonts w:ascii="Arial" w:eastAsia="Wingdings" w:hAnsi="Arial" w:cs="Arial"/>
          <w:color w:val="000000" w:themeColor="text1"/>
          <w:sz w:val="20"/>
          <w:szCs w:val="20"/>
        </w:rPr>
        <w:t>caricamento della documentazione compilata e scansionata</w:t>
      </w:r>
      <w:r w:rsidR="00337EB6">
        <w:rPr>
          <w:rFonts w:ascii="Arial" w:eastAsia="Wingdings" w:hAnsi="Arial" w:cs="Arial"/>
          <w:color w:val="000000" w:themeColor="text1"/>
          <w:sz w:val="20"/>
          <w:szCs w:val="20"/>
        </w:rPr>
        <w:t xml:space="preserve"> nella sezione documenti</w:t>
      </w:r>
    </w:p>
    <w:p w14:paraId="2DEAD9C8" w14:textId="77777777" w:rsidR="00002593" w:rsidRPr="00BA0B58" w:rsidRDefault="00002593" w:rsidP="00F3173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25B19E6E" w14:textId="38D9177D" w:rsidR="00002593" w:rsidRDefault="00002593" w:rsidP="00F3173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in Cartella Sociale Informatizzata.</w:t>
      </w:r>
    </w:p>
    <w:p w14:paraId="7B66E502" w14:textId="356C6C52" w:rsidR="00542B47" w:rsidRDefault="00542B47" w:rsidP="00F3173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1B846387" w14:textId="0FCA0EF7" w:rsidR="00542B47" w:rsidRPr="00BA0B58" w:rsidRDefault="00542B47" w:rsidP="00F3173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>
        <w:rPr>
          <w:rFonts w:ascii="Arial" w:eastAsia="Wingdings" w:hAnsi="Arial" w:cs="Arial"/>
          <w:color w:val="000000" w:themeColor="text1"/>
          <w:sz w:val="20"/>
          <w:szCs w:val="20"/>
        </w:rPr>
        <w:t>Si allega prima stesura PAI.</w:t>
      </w:r>
    </w:p>
    <w:p w14:paraId="2A17B475" w14:textId="0C7322BA" w:rsidR="00002593" w:rsidRDefault="00002593" w:rsidP="00F3173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A2F5662" w14:textId="77777777" w:rsidR="0069329E" w:rsidRPr="00BA0B58" w:rsidRDefault="0069329E" w:rsidP="00F3173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7921B0CF" w14:textId="1EE05A2A" w:rsidR="004E080E" w:rsidRPr="0069329E" w:rsidRDefault="00002593" w:rsidP="00F3173A">
      <w:pPr>
        <w:pStyle w:val="Titolo1"/>
        <w:numPr>
          <w:ilvl w:val="0"/>
          <w:numId w:val="4"/>
        </w:numPr>
        <w:tabs>
          <w:tab w:val="num" w:pos="0"/>
        </w:tabs>
        <w:suppressAutoHyphens/>
        <w:ind w:left="0" w:hanging="6"/>
        <w:jc w:val="both"/>
        <w:rPr>
          <w:rFonts w:eastAsia="Wingdings"/>
          <w:b/>
          <w:bCs/>
          <w:color w:val="000000" w:themeColor="text1"/>
          <w:sz w:val="22"/>
          <w:szCs w:val="22"/>
        </w:rPr>
      </w:pPr>
      <w:r w:rsidRPr="0069329E">
        <w:rPr>
          <w:rFonts w:ascii="Arial" w:eastAsia="Wingdings" w:hAnsi="Arial" w:cs="Arial"/>
          <w:i/>
          <w:color w:val="000000" w:themeColor="text1"/>
          <w:sz w:val="20"/>
          <w:szCs w:val="20"/>
        </w:rPr>
        <w:t>Luogo e data</w:t>
      </w:r>
      <w:r w:rsidRPr="0069329E">
        <w:rPr>
          <w:rFonts w:ascii="Arial" w:eastAsia="Wingdings" w:hAnsi="Arial" w:cs="Arial"/>
          <w:color w:val="000000" w:themeColor="text1"/>
          <w:sz w:val="20"/>
          <w:szCs w:val="20"/>
        </w:rPr>
        <w:t>________________</w:t>
      </w:r>
      <w:r w:rsidRPr="0069329E">
        <w:rPr>
          <w:rFonts w:ascii="Arial" w:eastAsia="Wingdings" w:hAnsi="Arial" w:cs="Arial"/>
          <w:color w:val="000000" w:themeColor="text1"/>
          <w:sz w:val="20"/>
          <w:szCs w:val="20"/>
        </w:rPr>
        <w:tab/>
        <w:t>L’Assistente Sociale ______________________________</w:t>
      </w:r>
    </w:p>
    <w:sectPr w:rsidR="004E080E" w:rsidRPr="0069329E" w:rsidSect="0041050C">
      <w:headerReference w:type="first" r:id="rId7"/>
      <w:pgSz w:w="11906" w:h="16838"/>
      <w:pgMar w:top="851" w:right="1134" w:bottom="1134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4371" w14:textId="77777777" w:rsidR="00563721" w:rsidRDefault="00563721" w:rsidP="00C27C3A">
      <w:r>
        <w:separator/>
      </w:r>
    </w:p>
  </w:endnote>
  <w:endnote w:type="continuationSeparator" w:id="0">
    <w:p w14:paraId="18D6FF22" w14:textId="77777777" w:rsidR="00563721" w:rsidRDefault="00563721" w:rsidP="00C2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792F" w14:textId="77777777" w:rsidR="00563721" w:rsidRDefault="00563721" w:rsidP="00C27C3A">
      <w:r>
        <w:separator/>
      </w:r>
    </w:p>
  </w:footnote>
  <w:footnote w:type="continuationSeparator" w:id="0">
    <w:p w14:paraId="11D4BDE4" w14:textId="77777777" w:rsidR="00563721" w:rsidRDefault="00563721" w:rsidP="00C2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5634" w14:textId="77777777" w:rsidR="0041050C" w:rsidRPr="00E04706" w:rsidRDefault="0041050C" w:rsidP="0041050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sz w:val="8"/>
        <w:szCs w:val="20"/>
      </w:rPr>
    </w:pPr>
  </w:p>
  <w:p w14:paraId="6BFD6162" w14:textId="77777777" w:rsidR="0097063C" w:rsidRPr="00D85A72" w:rsidRDefault="0097063C" w:rsidP="0097063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DATA_________________________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___________</w:t>
    </w:r>
  </w:p>
  <w:p w14:paraId="728DE7EE" w14:textId="77777777" w:rsidR="0097063C" w:rsidRPr="00D85A72" w:rsidRDefault="0097063C" w:rsidP="0097063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PROTOCOLLO COMUNE_____________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_______</w:t>
    </w:r>
  </w:p>
  <w:p w14:paraId="49079510" w14:textId="77777777" w:rsidR="0097063C" w:rsidRDefault="0097063C" w:rsidP="0097063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CODICE CARNET_______________________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</w:t>
    </w:r>
  </w:p>
  <w:p w14:paraId="42EE6D8A" w14:textId="77777777" w:rsidR="0097063C" w:rsidRPr="008E3912" w:rsidRDefault="0097063C" w:rsidP="0097063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12"/>
        <w:szCs w:val="20"/>
      </w:rPr>
    </w:pPr>
  </w:p>
  <w:p w14:paraId="4FED2218" w14:textId="77777777" w:rsidR="0097063C" w:rsidRPr="008E3912" w:rsidRDefault="0097063C" w:rsidP="0097063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i/>
        <w:sz w:val="20"/>
        <w:szCs w:val="20"/>
      </w:rPr>
    </w:pPr>
    <w:r w:rsidRPr="008E3912">
      <w:rPr>
        <w:rFonts w:ascii="Arial" w:hAnsi="Arial" w:cs="Arial"/>
        <w:b/>
        <w:i/>
        <w:sz w:val="20"/>
        <w:szCs w:val="20"/>
      </w:rPr>
      <w:t>Consegnare fotocopia prima pagina al richiedente</w:t>
    </w:r>
  </w:p>
  <w:p w14:paraId="74B7102E" w14:textId="77777777" w:rsidR="0041050C" w:rsidRPr="00E04706" w:rsidRDefault="0041050C" w:rsidP="0041050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sz w:val="8"/>
        <w:szCs w:val="20"/>
      </w:rPr>
    </w:pPr>
  </w:p>
  <w:p w14:paraId="3D494EA0" w14:textId="77777777" w:rsidR="0041050C" w:rsidRDefault="004105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hint="default"/>
        <w:color w:val="auto"/>
      </w:rPr>
    </w:lvl>
  </w:abstractNum>
  <w:abstractNum w:abstractNumId="2" w15:restartNumberingAfterBreak="0">
    <w:nsid w:val="00000006"/>
    <w:multiLevelType w:val="multilevel"/>
    <w:tmpl w:val="24E856D8"/>
    <w:name w:val="WW8Num7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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</w:abstractNum>
  <w:abstractNum w:abstractNumId="4" w15:restartNumberingAfterBreak="0">
    <w:nsid w:val="18FF2A7E"/>
    <w:multiLevelType w:val="hybridMultilevel"/>
    <w:tmpl w:val="D098E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209DD"/>
    <w:multiLevelType w:val="multilevel"/>
    <w:tmpl w:val="060E862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B2D40"/>
    <w:multiLevelType w:val="hybridMultilevel"/>
    <w:tmpl w:val="5E348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5D95"/>
    <w:multiLevelType w:val="hybridMultilevel"/>
    <w:tmpl w:val="D2800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D369E"/>
    <w:multiLevelType w:val="hybridMultilevel"/>
    <w:tmpl w:val="FE802B4C"/>
    <w:lvl w:ilvl="0" w:tplc="0410000F">
      <w:start w:val="1"/>
      <w:numFmt w:val="decimal"/>
      <w:lvlText w:val="%1."/>
      <w:lvlJc w:val="left"/>
      <w:pPr>
        <w:ind w:left="714" w:hanging="360"/>
      </w:p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73C239B0"/>
    <w:multiLevelType w:val="multilevel"/>
    <w:tmpl w:val="BC8CD5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C48B3"/>
    <w:multiLevelType w:val="multilevel"/>
    <w:tmpl w:val="5C209F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85F25"/>
    <w:multiLevelType w:val="hybridMultilevel"/>
    <w:tmpl w:val="DF74F628"/>
    <w:lvl w:ilvl="0" w:tplc="FCB06F84">
      <w:numFmt w:val="bullet"/>
      <w:lvlText w:val="-"/>
      <w:lvlJc w:val="left"/>
      <w:pPr>
        <w:ind w:left="4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348"/>
    <w:rsid w:val="00002593"/>
    <w:rsid w:val="000931F9"/>
    <w:rsid w:val="000C0E82"/>
    <w:rsid w:val="000D487A"/>
    <w:rsid w:val="001075D8"/>
    <w:rsid w:val="0011607E"/>
    <w:rsid w:val="001202B3"/>
    <w:rsid w:val="00140348"/>
    <w:rsid w:val="001536C9"/>
    <w:rsid w:val="00185A08"/>
    <w:rsid w:val="001B36E3"/>
    <w:rsid w:val="001D1906"/>
    <w:rsid w:val="00250F64"/>
    <w:rsid w:val="00253361"/>
    <w:rsid w:val="002B0532"/>
    <w:rsid w:val="002D5C27"/>
    <w:rsid w:val="00337EB6"/>
    <w:rsid w:val="0034630A"/>
    <w:rsid w:val="003C34DB"/>
    <w:rsid w:val="003F5B4A"/>
    <w:rsid w:val="0040787E"/>
    <w:rsid w:val="0041050C"/>
    <w:rsid w:val="00443D8A"/>
    <w:rsid w:val="004E080E"/>
    <w:rsid w:val="00542B47"/>
    <w:rsid w:val="00542DFB"/>
    <w:rsid w:val="00563721"/>
    <w:rsid w:val="005975CB"/>
    <w:rsid w:val="005C3B42"/>
    <w:rsid w:val="005E2D2E"/>
    <w:rsid w:val="0069329E"/>
    <w:rsid w:val="006F4B8C"/>
    <w:rsid w:val="007A4B4B"/>
    <w:rsid w:val="007E6E4D"/>
    <w:rsid w:val="007E7A39"/>
    <w:rsid w:val="00860EA8"/>
    <w:rsid w:val="008D7D44"/>
    <w:rsid w:val="00925E4C"/>
    <w:rsid w:val="00962EDA"/>
    <w:rsid w:val="0096676E"/>
    <w:rsid w:val="0097063C"/>
    <w:rsid w:val="009A705E"/>
    <w:rsid w:val="009C795A"/>
    <w:rsid w:val="009D6E09"/>
    <w:rsid w:val="009E0375"/>
    <w:rsid w:val="00A20D73"/>
    <w:rsid w:val="00A431ED"/>
    <w:rsid w:val="00AC70EE"/>
    <w:rsid w:val="00AE0047"/>
    <w:rsid w:val="00AF77D1"/>
    <w:rsid w:val="00B2288A"/>
    <w:rsid w:val="00BA0B58"/>
    <w:rsid w:val="00C27C3A"/>
    <w:rsid w:val="00C33B6C"/>
    <w:rsid w:val="00C419D5"/>
    <w:rsid w:val="00CB15D3"/>
    <w:rsid w:val="00CF4A5B"/>
    <w:rsid w:val="00D17025"/>
    <w:rsid w:val="00D20B7A"/>
    <w:rsid w:val="00D4275B"/>
    <w:rsid w:val="00D46040"/>
    <w:rsid w:val="00D47A18"/>
    <w:rsid w:val="00D924DD"/>
    <w:rsid w:val="00DC3756"/>
    <w:rsid w:val="00DF0F25"/>
    <w:rsid w:val="00E6131A"/>
    <w:rsid w:val="00E6167F"/>
    <w:rsid w:val="00E71DA5"/>
    <w:rsid w:val="00E7408F"/>
    <w:rsid w:val="00E76008"/>
    <w:rsid w:val="00EC0BB6"/>
    <w:rsid w:val="00ED0DA1"/>
    <w:rsid w:val="00ED2C3B"/>
    <w:rsid w:val="00F17FA4"/>
    <w:rsid w:val="00F250CA"/>
    <w:rsid w:val="00F269C7"/>
    <w:rsid w:val="00F3173A"/>
    <w:rsid w:val="00F707FE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EC5A"/>
  <w15:docId w15:val="{AEE345FC-3B6A-4DB5-AD2F-2900B21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20D73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0D7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Default">
    <w:name w:val="Default"/>
    <w:rsid w:val="00A20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A20D73"/>
    <w:pPr>
      <w:suppressLineNumbers/>
      <w:suppressAutoHyphens/>
    </w:pPr>
    <w:rPr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27C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27C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7C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C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C3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34630A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3463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qFormat/>
    <w:rsid w:val="0034630A"/>
    <w:pPr>
      <w:jc w:val="center"/>
    </w:pPr>
    <w:rPr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34630A"/>
    <w:rPr>
      <w:rFonts w:ascii="Times New Roman" w:eastAsia="Times New Roman" w:hAnsi="Times New Roman" w:cs="Times New Roman"/>
      <w:sz w:val="16"/>
      <w:szCs w:val="24"/>
      <w:lang w:eastAsia="it-IT"/>
    </w:rPr>
  </w:style>
  <w:style w:type="character" w:customStyle="1" w:styleId="rwrro">
    <w:name w:val="rwrro"/>
    <w:basedOn w:val="Carpredefinitoparagrafo"/>
    <w:rsid w:val="008D7D44"/>
  </w:style>
  <w:style w:type="paragraph" w:styleId="NormaleWeb">
    <w:name w:val="Normal (Web)"/>
    <w:basedOn w:val="Normale"/>
    <w:uiPriority w:val="99"/>
    <w:unhideWhenUsed/>
    <w:rsid w:val="00337EB6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SRV.SOC. DIRETTORE</dc:creator>
  <cp:lastModifiedBy>Denise Nicoletti</cp:lastModifiedBy>
  <cp:revision>52</cp:revision>
  <dcterms:created xsi:type="dcterms:W3CDTF">2019-04-05T12:51:00Z</dcterms:created>
  <dcterms:modified xsi:type="dcterms:W3CDTF">2022-02-22T08:27:00Z</dcterms:modified>
</cp:coreProperties>
</file>