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9DD" w14:textId="24BDF68E" w:rsidR="00C32A37" w:rsidRPr="00D8635B" w:rsidRDefault="00185A08" w:rsidP="0076786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bCs/>
          <w:sz w:val="22"/>
          <w:szCs w:val="22"/>
        </w:rPr>
      </w:pPr>
      <w:r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="00A20D73"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OMANDA PER L’ASSEGNAZIONE </w:t>
      </w:r>
      <w:r w:rsidR="00E9776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 </w:t>
      </w:r>
      <w:r w:rsidR="00FB33E9">
        <w:rPr>
          <w:rFonts w:ascii="Arial" w:hAnsi="Arial" w:cs="Arial"/>
          <w:b/>
          <w:bCs/>
          <w:color w:val="000000" w:themeColor="text1"/>
          <w:sz w:val="28"/>
          <w:szCs w:val="28"/>
        </w:rPr>
        <w:t>FINANZAMENTO</w:t>
      </w:r>
      <w:r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20D73" w:rsidRPr="00D863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 </w:t>
      </w:r>
      <w:r w:rsidR="00E9776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PROGETTO DI VITA INDIPENDENTE</w:t>
      </w:r>
      <w:r w:rsidR="00C32A37" w:rsidRPr="00D863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FB61E8" w14:textId="4E941A0D" w:rsidR="00FB33E9" w:rsidRPr="0096421D" w:rsidRDefault="00FB33E9" w:rsidP="0076786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bCs/>
          <w:sz w:val="28"/>
          <w:szCs w:val="28"/>
        </w:rPr>
      </w:pPr>
      <w:r w:rsidRPr="0096421D">
        <w:rPr>
          <w:rFonts w:ascii="Arial" w:hAnsi="Arial" w:cs="Arial"/>
          <w:b/>
          <w:bCs/>
          <w:sz w:val="28"/>
          <w:szCs w:val="28"/>
        </w:rPr>
        <w:t>AI SENSI DELLA D.G.R. N.</w:t>
      </w:r>
      <w:r w:rsidRPr="0096421D">
        <w:rPr>
          <w:rFonts w:ascii="Arial" w:hAnsi="Arial" w:cs="Arial"/>
          <w:sz w:val="28"/>
          <w:szCs w:val="28"/>
          <w:lang w:eastAsia="en-US"/>
        </w:rPr>
        <w:t xml:space="preserve"> </w:t>
      </w:r>
      <w:r w:rsidR="0057406A">
        <w:rPr>
          <w:rFonts w:ascii="Arial" w:hAnsi="Arial" w:cs="Arial"/>
          <w:b/>
          <w:sz w:val="28"/>
          <w:szCs w:val="28"/>
          <w:lang w:eastAsia="en-US"/>
        </w:rPr>
        <w:t>5791/2021</w:t>
      </w:r>
    </w:p>
    <w:p w14:paraId="78E7EC33" w14:textId="6229E1A0" w:rsidR="00FB33E9" w:rsidRPr="00D17025" w:rsidRDefault="00FB33E9" w:rsidP="0076786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</w:rPr>
      </w:pPr>
      <w:r w:rsidRPr="0096421D">
        <w:rPr>
          <w:rFonts w:ascii="Arial" w:hAnsi="Arial" w:cs="Arial"/>
          <w:b/>
          <w:sz w:val="28"/>
          <w:szCs w:val="28"/>
        </w:rPr>
        <w:t>“B2 - MISURA A FAVORE DELLE PERSONE CON DISABILITÀ GRAVE O COMUNQUE IN CONDIZIONE DI NON AUTOSUFFICIENZA”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45D6872" w14:textId="77777777" w:rsidR="00FB33E9" w:rsidRPr="002911CE" w:rsidRDefault="00FB33E9" w:rsidP="002911CE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</w:p>
    <w:p w14:paraId="23C30627" w14:textId="77777777" w:rsidR="002911CE" w:rsidRPr="001B5F4D" w:rsidRDefault="002911CE" w:rsidP="00E870A3">
      <w:pPr>
        <w:pStyle w:val="Default"/>
        <w:rPr>
          <w:b/>
          <w:bCs/>
          <w:color w:val="000000" w:themeColor="text1"/>
          <w:sz w:val="20"/>
          <w:szCs w:val="20"/>
        </w:rPr>
      </w:pPr>
      <w:r w:rsidRPr="001B5F4D">
        <w:rPr>
          <w:b/>
          <w:bCs/>
          <w:color w:val="000000" w:themeColor="text1"/>
          <w:sz w:val="20"/>
          <w:szCs w:val="20"/>
        </w:rPr>
        <w:t>Il richiedente:</w:t>
      </w:r>
    </w:p>
    <w:p w14:paraId="0BCFBAC5" w14:textId="77777777" w:rsidR="002911CE" w:rsidRPr="001B5F4D" w:rsidRDefault="002911CE" w:rsidP="00E870A3">
      <w:pPr>
        <w:pStyle w:val="Default"/>
        <w:rPr>
          <w:rFonts w:eastAsia="Wingdings"/>
          <w:b/>
          <w:i/>
          <w:color w:val="000000" w:themeColor="text1"/>
          <w:sz w:val="20"/>
          <w:szCs w:val="20"/>
        </w:rPr>
      </w:pPr>
      <w:r w:rsidRPr="00822B05">
        <w:rPr>
          <w:b/>
          <w:bCs/>
          <w:i/>
          <w:color w:val="000000" w:themeColor="text1"/>
          <w:sz w:val="20"/>
          <w:szCs w:val="20"/>
        </w:rPr>
        <w:t xml:space="preserve">(se diverso dal beneficiario </w:t>
      </w:r>
      <w:r w:rsidRPr="00822B05">
        <w:rPr>
          <w:rFonts w:eastAsia="Wingdings"/>
          <w:b/>
          <w:i/>
          <w:color w:val="000000" w:themeColor="text1"/>
          <w:sz w:val="20"/>
          <w:szCs w:val="20"/>
        </w:rPr>
        <w:t>è autorizzato con atto di nomina alla Tutela/Amministrazione del beneficiario)</w:t>
      </w:r>
    </w:p>
    <w:p w14:paraId="3B3CDEAD" w14:textId="77777777" w:rsidR="002911CE" w:rsidRPr="001B5F4D" w:rsidRDefault="002911CE" w:rsidP="00E870A3">
      <w:pPr>
        <w:pStyle w:val="Default"/>
        <w:rPr>
          <w:rFonts w:eastAsia="Wingdings"/>
          <w:b/>
          <w:i/>
          <w:color w:val="000000" w:themeColor="text1"/>
          <w:sz w:val="20"/>
          <w:szCs w:val="20"/>
        </w:rPr>
      </w:pPr>
    </w:p>
    <w:p w14:paraId="293754C9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4ABC76DD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  <w:sz w:val="20"/>
          <w:szCs w:val="20"/>
          <w:lang w:eastAsia="en-US"/>
        </w:rPr>
      </w:pPr>
      <w:r w:rsidRPr="001B5F4D">
        <w:rPr>
          <w:i/>
          <w:iCs/>
          <w:color w:val="000000" w:themeColor="text1"/>
          <w:sz w:val="20"/>
          <w:szCs w:val="20"/>
          <w:lang w:eastAsia="en-US"/>
        </w:rPr>
        <w:t>Cognome: ___________________________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3B28DFF1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      </w:t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t xml:space="preserve">       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                  </w:t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t xml:space="preserve">          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femmina</w:t>
      </w:r>
    </w:p>
    <w:p w14:paraId="2A23EA5B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nascita____________________________________________________________</w:t>
      </w:r>
    </w:p>
    <w:p w14:paraId="3EE27BAD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</w:p>
    <w:p w14:paraId="11AF74CA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Via/Piazza____________________________ Comune_________________________</w:t>
      </w:r>
    </w:p>
    <w:p w14:paraId="557DED5F" w14:textId="0E0A2C9F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</w:t>
      </w:r>
      <w:r w:rsidR="00933FE4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in qualità di </w:t>
      </w:r>
      <w:r w:rsidR="00933FE4"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</w:t>
      </w:r>
      <w:r w:rsidR="00933FE4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</w:t>
      </w:r>
    </w:p>
    <w:p w14:paraId="2795C792" w14:textId="77777777" w:rsidR="00C27C3A" w:rsidRPr="001B5F4D" w:rsidRDefault="00C27C3A" w:rsidP="00E870A3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3815FE29" w14:textId="375E7560" w:rsidR="00C27C3A" w:rsidRPr="001B5F4D" w:rsidRDefault="00A20D73" w:rsidP="00E870A3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C H I E D E</w:t>
      </w:r>
      <w:r w:rsidRPr="001B5F4D">
        <w:rPr>
          <w:rFonts w:eastAsia="Wingdings"/>
          <w:color w:val="000000" w:themeColor="text1"/>
          <w:sz w:val="20"/>
          <w:szCs w:val="20"/>
        </w:rPr>
        <w:t xml:space="preserve">    </w:t>
      </w: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L’ASSEGNAZIONE DEL </w:t>
      </w:r>
      <w:r w:rsidR="00FB33E9"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FINANZ</w:t>
      </w:r>
      <w:r w:rsidR="00933FE4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I</w:t>
      </w:r>
      <w:r w:rsidR="00FB33E9"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AMENTO</w:t>
      </w: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0B00ACCD" w14:textId="719DA841" w:rsidR="00A20D73" w:rsidRPr="001B5F4D" w:rsidRDefault="00A20D73" w:rsidP="00E870A3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A FAVORE DI</w:t>
      </w:r>
      <w:r w:rsidR="00C27C3A"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(compilare solo nel caso in cui il</w:t>
      </w:r>
      <w:r w:rsidR="00FB33E9"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richiedente</w:t>
      </w:r>
      <w:r w:rsidR="004A6761"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FB33E9"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sia</w:t>
      </w: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diverso dal beneficiario)</w:t>
      </w:r>
    </w:p>
    <w:p w14:paraId="33F1DC1C" w14:textId="77777777" w:rsidR="00A20D73" w:rsidRPr="001B5F4D" w:rsidRDefault="00A20D73" w:rsidP="00E870A3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685CE938" w14:textId="77777777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4F6BE641" w14:textId="2BBC8621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1B5F4D">
        <w:rPr>
          <w:i/>
          <w:iCs/>
          <w:color w:val="000000" w:themeColor="text1"/>
          <w:sz w:val="20"/>
          <w:szCs w:val="20"/>
          <w:lang w:eastAsia="en-US"/>
        </w:rPr>
        <w:t>Cognome: _______________________</w:t>
      </w:r>
      <w:r w:rsidR="001E7B9E" w:rsidRPr="001B5F4D">
        <w:rPr>
          <w:i/>
          <w:iCs/>
          <w:color w:val="000000" w:themeColor="text1"/>
          <w:sz w:val="20"/>
          <w:szCs w:val="20"/>
          <w:lang w:eastAsia="en-US"/>
        </w:rPr>
        <w:t>_______</w:t>
      </w:r>
      <w:r w:rsidRPr="001B5F4D">
        <w:rPr>
          <w:i/>
          <w:iCs/>
          <w:color w:val="000000" w:themeColor="text1"/>
          <w:sz w:val="20"/>
          <w:szCs w:val="20"/>
          <w:lang w:eastAsia="en-US"/>
        </w:rPr>
        <w:t>____</w:t>
      </w:r>
      <w:r w:rsidR="001E7B9E" w:rsidRPr="001B5F4D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796D2E71" w14:textId="0C5B98AC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</w:t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t xml:space="preserve">  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</w:t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1B5F4D">
        <w:rPr>
          <w:rFonts w:eastAsia="Wingdings"/>
          <w:color w:val="000000" w:themeColor="text1"/>
          <w:sz w:val="20"/>
          <w:szCs w:val="20"/>
          <w:lang w:eastAsia="en-US"/>
        </w:rPr>
        <w:t xml:space="preserve"> </w:t>
      </w:r>
      <w:r w:rsidRPr="002312E4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femmina                                        Età _</w:t>
      </w:r>
      <w:r w:rsidR="001E7B9E" w:rsidRPr="002312E4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2312E4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</w:p>
    <w:p w14:paraId="6C9B954A" w14:textId="317BCFD3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</w:t>
      </w:r>
      <w:r w:rsidR="001E7B9E"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</w:t>
      </w:r>
    </w:p>
    <w:p w14:paraId="27BB3BFC" w14:textId="53D5CB52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</w:t>
      </w:r>
      <w:r w:rsidR="001E7B9E"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_____________________________</w:t>
      </w:r>
    </w:p>
    <w:p w14:paraId="54F8EF03" w14:textId="37B8F9CA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Via/Piazza____________________________</w:t>
      </w:r>
      <w:r w:rsidR="001E7B9E"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</w:t>
      </w: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Comune______________________</w:t>
      </w:r>
      <w:r w:rsidR="001E7B9E"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</w:p>
    <w:p w14:paraId="3C8F3877" w14:textId="04046A58" w:rsidR="002911CE" w:rsidRPr="001B5F4D" w:rsidRDefault="002911CE" w:rsidP="00E87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Tel.___________________________________________________________________________</w:t>
      </w:r>
      <w:r w:rsidR="001E7B9E" w:rsidRPr="001B5F4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</w:p>
    <w:p w14:paraId="2D957382" w14:textId="77777777" w:rsidR="00952E4B" w:rsidRPr="001B5F4D" w:rsidRDefault="00952E4B" w:rsidP="00E870A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CC23F9A" w14:textId="61E87320" w:rsidR="002911CE" w:rsidRPr="001B5F4D" w:rsidRDefault="002911CE" w:rsidP="00E870A3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 xml:space="preserve">A tal fine, consapevole che, ai sensi dell’art. 76 del D.P.R. n°445/2000, le dichiarazioni mendaci, le falsità negli atti e l’uso di atti falsi sono puniti ai sensi del codice penale e delle leggi speciali vigenti in materia, sotto la propria responsabilità </w:t>
      </w:r>
    </w:p>
    <w:p w14:paraId="130EB0B8" w14:textId="77777777" w:rsidR="002911CE" w:rsidRPr="001B5F4D" w:rsidRDefault="002911CE" w:rsidP="00E870A3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359E380B" w14:textId="77777777" w:rsidR="002911CE" w:rsidRPr="001B5F4D" w:rsidRDefault="002911CE" w:rsidP="00E870A3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1B5F4D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DICHIARA </w:t>
      </w:r>
    </w:p>
    <w:p w14:paraId="11D8D67D" w14:textId="77777777" w:rsidR="002911CE" w:rsidRPr="001B5F4D" w:rsidRDefault="002911CE" w:rsidP="00E870A3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46A940BE" w14:textId="77777777" w:rsidR="002911CE" w:rsidRPr="001B5F4D" w:rsidRDefault="002911CE" w:rsidP="00E870A3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4D">
        <w:rPr>
          <w:rFonts w:ascii="Arial" w:eastAsia="Wingdings" w:hAnsi="Arial" w:cs="Arial"/>
          <w:color w:val="000000" w:themeColor="text1"/>
          <w:sz w:val="20"/>
          <w:szCs w:val="20"/>
        </w:rPr>
        <w:t xml:space="preserve">Di essere a conoscenza che </w:t>
      </w:r>
      <w:r w:rsidRPr="001B5F4D">
        <w:rPr>
          <w:rFonts w:ascii="Arial" w:hAnsi="Arial" w:cs="Arial"/>
          <w:color w:val="000000" w:themeColor="text1"/>
          <w:sz w:val="20"/>
          <w:szCs w:val="20"/>
        </w:rPr>
        <w:t xml:space="preserve">Ai sensi dell’art. 11 del </w:t>
      </w:r>
      <w:proofErr w:type="spellStart"/>
      <w:r w:rsidRPr="001B5F4D">
        <w:rPr>
          <w:rFonts w:ascii="Arial" w:hAnsi="Arial" w:cs="Arial"/>
          <w:color w:val="000000" w:themeColor="text1"/>
          <w:sz w:val="20"/>
          <w:szCs w:val="20"/>
        </w:rPr>
        <w:t>D.Lgs.</w:t>
      </w:r>
      <w:proofErr w:type="spellEnd"/>
      <w:r w:rsidRPr="001B5F4D">
        <w:rPr>
          <w:rFonts w:ascii="Arial" w:hAnsi="Arial" w:cs="Arial"/>
          <w:color w:val="000000" w:themeColor="text1"/>
          <w:sz w:val="20"/>
          <w:szCs w:val="20"/>
        </w:rPr>
        <w:t xml:space="preserve"> n. 159 del 5 dicembre 2013, l’ufficio competente potrà richiedere idonea documentazione atta a dimostrare la completezza e la veridicità dei dati dichiarati, anche al fine della correlazione di errori materiali.</w:t>
      </w:r>
    </w:p>
    <w:p w14:paraId="66258FDD" w14:textId="77777777" w:rsidR="002911CE" w:rsidRPr="001B5F4D" w:rsidRDefault="002911CE" w:rsidP="00E870A3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4D">
        <w:rPr>
          <w:rFonts w:ascii="Arial" w:hAnsi="Arial" w:cs="Arial"/>
          <w:color w:val="000000" w:themeColor="text1"/>
          <w:sz w:val="20"/>
          <w:szCs w:val="20"/>
        </w:rPr>
        <w:t>Che qualora dai controlli emergano abusi o false dichiarazioni, fatta salva l’attivazione delle necessarie procedure di legge, l’Azienda ASPA adotta ogni misura utile a sospendere e/o revocare e recuperare i benefici concessi.</w:t>
      </w:r>
    </w:p>
    <w:p w14:paraId="4A0CFF21" w14:textId="77777777" w:rsidR="002911CE" w:rsidRPr="001B5F4D" w:rsidRDefault="002911CE" w:rsidP="00E870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4D">
        <w:rPr>
          <w:rFonts w:ascii="Arial" w:hAnsi="Arial" w:cs="Arial"/>
          <w:color w:val="000000" w:themeColor="text1"/>
          <w:sz w:val="20"/>
          <w:szCs w:val="20"/>
        </w:rPr>
        <w:t>Che il Comune di residenza effettua, tramite il servizio sociale, la verifica della conformità dell’utilizzo del Buono Sociale rispetto al progetto concordato (patto assistenziale con la famiglia).</w:t>
      </w:r>
    </w:p>
    <w:p w14:paraId="172C53B2" w14:textId="12C0ACD0" w:rsidR="001E7B9E" w:rsidRDefault="001E7B9E" w:rsidP="00E870A3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4B270B2" w14:textId="77777777" w:rsidR="00E870A3" w:rsidRPr="001B5F4D" w:rsidRDefault="00E870A3" w:rsidP="00E870A3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3E039CF" w14:textId="1A93936E" w:rsidR="002911CE" w:rsidRPr="001B5F4D" w:rsidRDefault="002911CE" w:rsidP="00E870A3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  <w:r w:rsidRPr="001B5F4D"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  <w:t>DICHIARA ALTRESI’ CHE</w:t>
      </w:r>
    </w:p>
    <w:p w14:paraId="1C16795E" w14:textId="77777777" w:rsidR="002911CE" w:rsidRPr="001B5F4D" w:rsidRDefault="002911CE" w:rsidP="00E870A3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051DB5AC" w14:textId="77777777" w:rsidR="002911CE" w:rsidRPr="001B5F4D" w:rsidRDefault="002911CE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il beneficiario è residente nel Comune di _______________________________________;</w:t>
      </w:r>
    </w:p>
    <w:p w14:paraId="5FCF4175" w14:textId="77777777" w:rsidR="002911CE" w:rsidRPr="001B5F4D" w:rsidRDefault="002911CE" w:rsidP="00E870A3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2D0F1DD2" w14:textId="77777777" w:rsidR="002911CE" w:rsidRPr="001B5F4D" w:rsidRDefault="002911CE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 xml:space="preserve">per i cittadini extracomunitari, il beneficiario possiede permesso di soggiorno CE per soggiornanti di lungo periodo (carta di soggiorno - ai sensi del </w:t>
      </w:r>
      <w:proofErr w:type="spellStart"/>
      <w:r w:rsidRPr="001B5F4D">
        <w:rPr>
          <w:rFonts w:eastAsia="Wingdings"/>
          <w:color w:val="000000" w:themeColor="text1"/>
          <w:sz w:val="20"/>
          <w:szCs w:val="20"/>
        </w:rPr>
        <w:t>D.Lgs</w:t>
      </w:r>
      <w:proofErr w:type="spellEnd"/>
      <w:r w:rsidRPr="001B5F4D">
        <w:rPr>
          <w:rFonts w:eastAsia="Wingdings"/>
          <w:color w:val="000000" w:themeColor="text1"/>
          <w:sz w:val="20"/>
          <w:szCs w:val="20"/>
        </w:rPr>
        <w:t xml:space="preserve"> n. 3/2007) o permesso di soggiorno in corso di validità;</w:t>
      </w:r>
    </w:p>
    <w:p w14:paraId="37F7D80F" w14:textId="77777777" w:rsidR="002911CE" w:rsidRPr="001B5F4D" w:rsidRDefault="002911CE" w:rsidP="00E870A3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3A2877F7" w14:textId="44564BA0" w:rsidR="002911CE" w:rsidRPr="001B5F4D" w:rsidRDefault="002911CE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 xml:space="preserve">che la situazione economica del nucleo familiare del beneficiario è espressa da una attestazione ISEE socio-sanitario o </w:t>
      </w:r>
      <w:r w:rsidR="00203428" w:rsidRPr="001B5F4D">
        <w:rPr>
          <w:rFonts w:eastAsia="Wingdings"/>
          <w:color w:val="000000" w:themeColor="text1"/>
          <w:sz w:val="20"/>
          <w:szCs w:val="20"/>
        </w:rPr>
        <w:t>ordinario</w:t>
      </w:r>
      <w:r w:rsidRPr="001B5F4D">
        <w:rPr>
          <w:rFonts w:eastAsia="Wingdings"/>
          <w:color w:val="000000" w:themeColor="text1"/>
          <w:sz w:val="20"/>
          <w:szCs w:val="20"/>
        </w:rPr>
        <w:t xml:space="preserve"> pari o inferiore ad € </w:t>
      </w:r>
      <w:r w:rsidR="002E2E00" w:rsidRPr="001B5F4D">
        <w:rPr>
          <w:rFonts w:eastAsia="Wingdings"/>
          <w:color w:val="000000" w:themeColor="text1"/>
          <w:sz w:val="20"/>
          <w:szCs w:val="20"/>
        </w:rPr>
        <w:t>2</w:t>
      </w:r>
      <w:r w:rsidRPr="001B5F4D">
        <w:rPr>
          <w:rFonts w:eastAsia="Wingdings"/>
          <w:color w:val="000000" w:themeColor="text1"/>
          <w:sz w:val="20"/>
          <w:szCs w:val="20"/>
        </w:rPr>
        <w:t>5.000;</w:t>
      </w:r>
    </w:p>
    <w:p w14:paraId="3D8F0144" w14:textId="77777777" w:rsidR="002911CE" w:rsidRPr="001B5F4D" w:rsidRDefault="002911CE" w:rsidP="00E870A3">
      <w:pPr>
        <w:pStyle w:val="Paragrafoelenco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323072EF" w14:textId="77777777" w:rsidR="002911CE" w:rsidRPr="001B5F4D" w:rsidRDefault="002911CE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il beneficiario è in possesso di certificazione di invalidità ed è altresì in possesso di:</w:t>
      </w:r>
    </w:p>
    <w:p w14:paraId="07B5FD84" w14:textId="77777777" w:rsidR="002911CE" w:rsidRPr="001B5F4D" w:rsidRDefault="002911CE" w:rsidP="00E870A3">
      <w:pPr>
        <w:pStyle w:val="Default"/>
        <w:suppressAutoHyphens/>
        <w:autoSpaceDN/>
        <w:adjustRightInd/>
        <w:ind w:left="1440"/>
        <w:jc w:val="both"/>
        <w:rPr>
          <w:rFonts w:eastAsia="Wingdings"/>
          <w:color w:val="000000" w:themeColor="text1"/>
          <w:sz w:val="20"/>
          <w:szCs w:val="20"/>
        </w:rPr>
      </w:pPr>
    </w:p>
    <w:p w14:paraId="6BCB5764" w14:textId="77777777" w:rsidR="002911CE" w:rsidRPr="001B5F4D" w:rsidRDefault="002911CE" w:rsidP="00E870A3">
      <w:pPr>
        <w:pStyle w:val="Default"/>
        <w:numPr>
          <w:ilvl w:val="0"/>
          <w:numId w:val="12"/>
        </w:numPr>
        <w:tabs>
          <w:tab w:val="clear" w:pos="720"/>
          <w:tab w:val="num" w:pos="1134"/>
          <w:tab w:val="left" w:pos="1418"/>
        </w:tabs>
        <w:suppressAutoHyphens/>
        <w:autoSpaceDN/>
        <w:adjustRightInd/>
        <w:ind w:left="1418" w:hanging="284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certificato indicante la condizione di gravità ai sensi dell’art. 3 comma 3 della L. 104/92;</w:t>
      </w:r>
    </w:p>
    <w:p w14:paraId="41E1A444" w14:textId="77777777" w:rsidR="002911CE" w:rsidRPr="001B5F4D" w:rsidRDefault="002911CE" w:rsidP="00E870A3">
      <w:pPr>
        <w:pStyle w:val="Default"/>
        <w:numPr>
          <w:ilvl w:val="0"/>
          <w:numId w:val="12"/>
        </w:numPr>
        <w:tabs>
          <w:tab w:val="clear" w:pos="720"/>
          <w:tab w:val="num" w:pos="1134"/>
          <w:tab w:val="left" w:pos="1418"/>
        </w:tabs>
        <w:suppressAutoHyphens/>
        <w:autoSpaceDN/>
        <w:adjustRightInd/>
        <w:ind w:left="1418" w:hanging="284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in attesa di definizione dell’accertamento della condizione di gravità ai sensi dell’art. 3 comma 3 della L. 104/92;</w:t>
      </w:r>
    </w:p>
    <w:p w14:paraId="0A3A0C2C" w14:textId="77777777" w:rsidR="002911CE" w:rsidRPr="001B5F4D" w:rsidRDefault="002911CE" w:rsidP="00E870A3">
      <w:pPr>
        <w:pStyle w:val="Default"/>
        <w:numPr>
          <w:ilvl w:val="0"/>
          <w:numId w:val="12"/>
        </w:numPr>
        <w:tabs>
          <w:tab w:val="clear" w:pos="720"/>
          <w:tab w:val="num" w:pos="1134"/>
          <w:tab w:val="left" w:pos="1418"/>
        </w:tabs>
        <w:suppressAutoHyphens/>
        <w:autoSpaceDN/>
        <w:adjustRightInd/>
        <w:ind w:left="1418" w:hanging="284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indennità di accompagnamento di cui alla L. 18/1980 e successive integrazioni e modifiche con la L. 508/1988;</w:t>
      </w:r>
    </w:p>
    <w:p w14:paraId="6FF1A702" w14:textId="77777777" w:rsidR="002911CE" w:rsidRPr="001B5F4D" w:rsidRDefault="002911CE" w:rsidP="00E870A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4A0EC51" w14:textId="56EFD600" w:rsidR="002911CE" w:rsidRPr="001B5F4D" w:rsidRDefault="002312E4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il richiedente, se diverso dal beneficiario, è autorizzato con atto di nomina alla Tutela/Amministrazione del beneficiario</w:t>
      </w:r>
      <w:r>
        <w:rPr>
          <w:rFonts w:eastAsia="Wingdings"/>
          <w:color w:val="000000" w:themeColor="text1"/>
          <w:sz w:val="20"/>
          <w:szCs w:val="20"/>
        </w:rPr>
        <w:t xml:space="preserve"> oppure trattasi di Caregiver/Familiare</w:t>
      </w:r>
      <w:r w:rsidR="002911CE" w:rsidRPr="001B5F4D">
        <w:rPr>
          <w:rFonts w:eastAsia="Wingdings"/>
          <w:color w:val="000000" w:themeColor="text1"/>
          <w:sz w:val="20"/>
          <w:szCs w:val="20"/>
        </w:rPr>
        <w:t>;</w:t>
      </w:r>
    </w:p>
    <w:p w14:paraId="4BD46909" w14:textId="77777777" w:rsidR="00A20D73" w:rsidRPr="001B5F4D" w:rsidRDefault="00A20D73" w:rsidP="00E870A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ECE605A" w14:textId="49F1943E" w:rsidR="00A20D73" w:rsidRPr="001B5F4D" w:rsidRDefault="00A20D73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il benefici</w:t>
      </w:r>
      <w:r w:rsidR="00C27C3A" w:rsidRPr="001B5F4D">
        <w:rPr>
          <w:rFonts w:eastAsia="Wingdings"/>
          <w:color w:val="000000" w:themeColor="text1"/>
          <w:sz w:val="20"/>
          <w:szCs w:val="20"/>
        </w:rPr>
        <w:t xml:space="preserve">ario </w:t>
      </w:r>
      <w:r w:rsidR="008B3441" w:rsidRPr="001B5F4D">
        <w:rPr>
          <w:rFonts w:eastAsia="Wingdings"/>
          <w:color w:val="000000" w:themeColor="text1"/>
          <w:sz w:val="20"/>
          <w:szCs w:val="20"/>
        </w:rPr>
        <w:t>intende</w:t>
      </w:r>
      <w:r w:rsidR="005D663C" w:rsidRPr="001B5F4D">
        <w:rPr>
          <w:rFonts w:eastAsia="Wingdings"/>
          <w:color w:val="000000" w:themeColor="text1"/>
          <w:sz w:val="20"/>
          <w:szCs w:val="20"/>
        </w:rPr>
        <w:t xml:space="preserve"> realizzare il proprio progetto, </w:t>
      </w:r>
      <w:r w:rsidR="002312E4">
        <w:rPr>
          <w:rFonts w:eastAsia="Wingdings"/>
          <w:color w:val="000000" w:themeColor="text1"/>
          <w:sz w:val="20"/>
          <w:szCs w:val="20"/>
        </w:rPr>
        <w:t>senza il supporto del C</w:t>
      </w:r>
      <w:r w:rsidR="008B3441" w:rsidRPr="001B5F4D">
        <w:rPr>
          <w:rFonts w:eastAsia="Wingdings"/>
          <w:color w:val="000000" w:themeColor="text1"/>
          <w:sz w:val="20"/>
          <w:szCs w:val="20"/>
        </w:rPr>
        <w:t>aregiver familiare</w:t>
      </w:r>
      <w:r w:rsidR="005D663C" w:rsidRPr="001B5F4D">
        <w:rPr>
          <w:rFonts w:eastAsia="Wingdings"/>
          <w:color w:val="000000" w:themeColor="text1"/>
          <w:sz w:val="20"/>
          <w:szCs w:val="20"/>
        </w:rPr>
        <w:t>, ma</w:t>
      </w:r>
      <w:r w:rsidR="008B3441" w:rsidRPr="001B5F4D">
        <w:rPr>
          <w:rFonts w:eastAsia="Wingdings"/>
          <w:color w:val="000000" w:themeColor="text1"/>
          <w:sz w:val="20"/>
          <w:szCs w:val="20"/>
        </w:rPr>
        <w:t xml:space="preserve"> </w:t>
      </w:r>
      <w:r w:rsidR="00B449D4" w:rsidRPr="001B5F4D">
        <w:rPr>
          <w:rFonts w:eastAsia="Wingdings"/>
          <w:color w:val="000000" w:themeColor="text1"/>
          <w:sz w:val="20"/>
          <w:szCs w:val="20"/>
        </w:rPr>
        <w:t xml:space="preserve">tramite </w:t>
      </w:r>
      <w:r w:rsidR="002312E4">
        <w:rPr>
          <w:rFonts w:eastAsia="Wingdings"/>
          <w:color w:val="000000" w:themeColor="text1"/>
          <w:sz w:val="20"/>
          <w:szCs w:val="20"/>
        </w:rPr>
        <w:t>Assistente Personale a</w:t>
      </w:r>
      <w:r w:rsidR="00023DAF" w:rsidRPr="001B5F4D">
        <w:rPr>
          <w:rFonts w:eastAsia="Wingdings"/>
          <w:color w:val="000000" w:themeColor="text1"/>
          <w:sz w:val="20"/>
          <w:szCs w:val="20"/>
        </w:rPr>
        <w:t xml:space="preserve">utonomamente scelto e regolarmente </w:t>
      </w:r>
      <w:r w:rsidR="002312E4">
        <w:rPr>
          <w:rFonts w:eastAsia="Wingdings"/>
          <w:color w:val="000000" w:themeColor="text1"/>
          <w:sz w:val="20"/>
          <w:szCs w:val="20"/>
        </w:rPr>
        <w:t>impiegato</w:t>
      </w:r>
      <w:r w:rsidR="00023DAF" w:rsidRPr="001B5F4D">
        <w:rPr>
          <w:rFonts w:eastAsia="Wingdings"/>
          <w:color w:val="000000" w:themeColor="text1"/>
          <w:sz w:val="20"/>
          <w:szCs w:val="20"/>
        </w:rPr>
        <w:t>;</w:t>
      </w:r>
    </w:p>
    <w:p w14:paraId="3E532D9E" w14:textId="77777777" w:rsidR="00A20D73" w:rsidRPr="001B5F4D" w:rsidRDefault="00A20D73" w:rsidP="00E870A3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0CEAB8FB" w14:textId="377850A0" w:rsidR="002911CE" w:rsidRPr="006A187B" w:rsidRDefault="002911CE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bookmarkStart w:id="0" w:name="_Hlk96414435"/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</w:t>
      </w:r>
      <w:r w:rsidR="006A187B" w:rsidRPr="006A187B">
        <w:rPr>
          <w:rFonts w:eastAsia="Wingdings"/>
          <w:color w:val="000000" w:themeColor="text1"/>
          <w:sz w:val="20"/>
          <w:szCs w:val="20"/>
        </w:rPr>
        <w:t>è accolto</w:t>
      </w:r>
      <w:r w:rsidR="006A187B" w:rsidRPr="006A187B">
        <w:rPr>
          <w:sz w:val="20"/>
          <w:szCs w:val="20"/>
        </w:rPr>
        <w:t xml:space="preserve"> definitiva</w:t>
      </w:r>
      <w:r w:rsidR="006A187B" w:rsidRPr="006A187B">
        <w:rPr>
          <w:sz w:val="20"/>
          <w:szCs w:val="20"/>
        </w:rPr>
        <w:t>mente</w:t>
      </w:r>
      <w:r w:rsidR="006A187B" w:rsidRPr="006A187B">
        <w:rPr>
          <w:sz w:val="20"/>
          <w:szCs w:val="20"/>
        </w:rPr>
        <w:t xml:space="preserve"> presso Unità d’offerta residenziali</w:t>
      </w:r>
      <w:r w:rsidR="006A187B" w:rsidRPr="006A187B">
        <w:rPr>
          <w:sz w:val="20"/>
          <w:szCs w:val="20"/>
        </w:rPr>
        <w:t xml:space="preserve"> </w:t>
      </w:r>
      <w:r w:rsidR="006A187B" w:rsidRPr="006A187B">
        <w:rPr>
          <w:sz w:val="20"/>
          <w:szCs w:val="20"/>
        </w:rPr>
        <w:t>sociosanitarie o sociali (es. RSA, RSD, CSS, Hospice, Misura Residenzialità per minori con gravissima disabilità)</w:t>
      </w:r>
      <w:r w:rsidR="006A187B" w:rsidRPr="006A187B">
        <w:rPr>
          <w:sz w:val="20"/>
          <w:szCs w:val="20"/>
        </w:rPr>
        <w:t>;</w:t>
      </w:r>
    </w:p>
    <w:p w14:paraId="7D4093BF" w14:textId="77777777" w:rsidR="006A187B" w:rsidRPr="006A187B" w:rsidRDefault="006A187B" w:rsidP="006A187B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1DB9D582" w14:textId="217DA927" w:rsidR="006A187B" w:rsidRPr="006A187B" w:rsidRDefault="006A187B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 xml:space="preserve">la persona non beneficia di </w:t>
      </w:r>
      <w:r w:rsidRPr="006A187B">
        <w:rPr>
          <w:sz w:val="20"/>
          <w:szCs w:val="20"/>
        </w:rPr>
        <w:t>ricovero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di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sollievo nel caso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in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cui il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costo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del ricovero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sia</w:t>
      </w:r>
      <w:r w:rsidRPr="006A187B">
        <w:rPr>
          <w:sz w:val="20"/>
          <w:szCs w:val="20"/>
        </w:rPr>
        <w:t xml:space="preserve"> </w:t>
      </w:r>
      <w:r w:rsidRPr="006A187B">
        <w:rPr>
          <w:sz w:val="20"/>
          <w:szCs w:val="20"/>
        </w:rPr>
        <w:t>a totale carico del Fondo Sanitario Regionale;</w:t>
      </w:r>
    </w:p>
    <w:p w14:paraId="73C9EB22" w14:textId="77777777" w:rsidR="002E2E00" w:rsidRPr="006A187B" w:rsidRDefault="002E2E00" w:rsidP="00E870A3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5FBB135" w14:textId="67672E0B" w:rsidR="002E2E00" w:rsidRPr="006A187B" w:rsidRDefault="002E2E00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percettore della Misura B1;</w:t>
      </w:r>
    </w:p>
    <w:p w14:paraId="47692BB6" w14:textId="77777777" w:rsidR="006A187B" w:rsidRPr="006A187B" w:rsidRDefault="006A187B" w:rsidP="006A187B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7C5E4425" w14:textId="6D9A7EA7" w:rsidR="006A187B" w:rsidRPr="006A187B" w:rsidRDefault="006A187B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il beneficiar</w:t>
      </w:r>
      <w:r w:rsidRPr="006A187B">
        <w:rPr>
          <w:sz w:val="20"/>
          <w:szCs w:val="20"/>
        </w:rPr>
        <w:t>i</w:t>
      </w:r>
      <w:r w:rsidRPr="006A187B">
        <w:rPr>
          <w:sz w:val="20"/>
          <w:szCs w:val="20"/>
        </w:rPr>
        <w:t>o non usufruisce di</w:t>
      </w:r>
      <w:r w:rsidRPr="006A187B">
        <w:rPr>
          <w:sz w:val="20"/>
          <w:szCs w:val="20"/>
        </w:rPr>
        <w:t xml:space="preserve"> Voucher anziani e disabili (ex DGR n. 7487/2017 e DGR n. 2564/2019)</w:t>
      </w:r>
      <w:r w:rsidRPr="006A187B">
        <w:rPr>
          <w:sz w:val="20"/>
          <w:szCs w:val="20"/>
        </w:rPr>
        <w:t>;</w:t>
      </w:r>
    </w:p>
    <w:p w14:paraId="32982BFC" w14:textId="77777777" w:rsidR="002E2E00" w:rsidRPr="006A187B" w:rsidRDefault="002E2E00" w:rsidP="00E870A3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65DABE4" w14:textId="003C44F2" w:rsidR="002E2E00" w:rsidRPr="006A187B" w:rsidRDefault="002E2E00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</w:t>
      </w:r>
      <w:r w:rsidR="009D573B" w:rsidRPr="006A187B">
        <w:rPr>
          <w:rFonts w:eastAsia="Wingdings"/>
          <w:color w:val="000000" w:themeColor="text1"/>
          <w:sz w:val="20"/>
          <w:szCs w:val="20"/>
        </w:rPr>
        <w:t xml:space="preserve"> non è percettore di</w:t>
      </w:r>
      <w:r w:rsidRPr="006A187B">
        <w:rPr>
          <w:rFonts w:eastAsia="Wingdings"/>
          <w:color w:val="000000" w:themeColor="text1"/>
          <w:sz w:val="20"/>
          <w:szCs w:val="20"/>
        </w:rPr>
        <w:t xml:space="preserve"> </w:t>
      </w:r>
      <w:r w:rsidR="009D573B" w:rsidRPr="006A187B">
        <w:rPr>
          <w:sz w:val="20"/>
          <w:szCs w:val="20"/>
        </w:rPr>
        <w:t>contributo da risorse progetti di vita indipendente - PRO.VI - per onere assistente personale regolarmente</w:t>
      </w:r>
      <w:r w:rsidR="00D75407" w:rsidRPr="006A187B">
        <w:rPr>
          <w:rFonts w:eastAsia="Wingdings"/>
          <w:color w:val="000000" w:themeColor="text1"/>
          <w:sz w:val="20"/>
          <w:szCs w:val="20"/>
        </w:rPr>
        <w:t>;</w:t>
      </w:r>
    </w:p>
    <w:p w14:paraId="27D04721" w14:textId="77777777" w:rsidR="006A187B" w:rsidRPr="006A187B" w:rsidRDefault="006A187B" w:rsidP="006A187B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7972FFD5" w14:textId="68C89F52" w:rsidR="006A187B" w:rsidRPr="006A187B" w:rsidRDefault="006A187B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 xml:space="preserve">il beneficiario non è </w:t>
      </w:r>
      <w:r w:rsidRPr="006A187B">
        <w:rPr>
          <w:sz w:val="20"/>
          <w:szCs w:val="20"/>
        </w:rPr>
        <w:t>pres</w:t>
      </w:r>
      <w:r w:rsidRPr="006A187B">
        <w:rPr>
          <w:sz w:val="20"/>
          <w:szCs w:val="20"/>
        </w:rPr>
        <w:t>o</w:t>
      </w:r>
      <w:r w:rsidRPr="006A187B">
        <w:rPr>
          <w:sz w:val="20"/>
          <w:szCs w:val="20"/>
        </w:rPr>
        <w:t xml:space="preserve"> in carico con Misura RSA aperta ex DGR n. 7769/2018; </w:t>
      </w:r>
    </w:p>
    <w:p w14:paraId="35D8B833" w14:textId="77777777" w:rsidR="006A187B" w:rsidRPr="006A187B" w:rsidRDefault="006A187B" w:rsidP="006A187B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232D9C42" w14:textId="1FFDD1D2" w:rsidR="006A187B" w:rsidRPr="006A187B" w:rsidRDefault="006A187B" w:rsidP="006A187B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usufruisce di prestazioni </w:t>
      </w:r>
      <w:r w:rsidRPr="006A187B">
        <w:rPr>
          <w:sz w:val="20"/>
          <w:szCs w:val="20"/>
        </w:rPr>
        <w:t>Home Care Premium/INPS HCP con la prestazione prevalente</w:t>
      </w:r>
      <w:r w:rsidRPr="006A187B">
        <w:rPr>
          <w:sz w:val="20"/>
          <w:szCs w:val="20"/>
        </w:rPr>
        <w:t>;</w:t>
      </w:r>
    </w:p>
    <w:p w14:paraId="08B57408" w14:textId="77777777" w:rsidR="00666096" w:rsidRPr="009D573B" w:rsidRDefault="00666096" w:rsidP="00E870A3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bookmarkEnd w:id="0"/>
    <w:p w14:paraId="20200D93" w14:textId="60B1B692" w:rsidR="00666096" w:rsidRPr="001B5F4D" w:rsidRDefault="00666096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il beneficiario dichiara di essere nella seguente situazione famigliare (barrare):</w:t>
      </w:r>
    </w:p>
    <w:p w14:paraId="2D8C1BE0" w14:textId="77777777" w:rsidR="00666096" w:rsidRPr="001B5F4D" w:rsidRDefault="00666096" w:rsidP="00E870A3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tbl>
      <w:tblPr>
        <w:tblStyle w:val="Grigliatabella"/>
        <w:tblW w:w="11199" w:type="dxa"/>
        <w:tblInd w:w="-601" w:type="dxa"/>
        <w:tblLook w:val="04A0" w:firstRow="1" w:lastRow="0" w:firstColumn="1" w:lastColumn="0" w:noHBand="0" w:noVBand="1"/>
      </w:tblPr>
      <w:tblGrid>
        <w:gridCol w:w="5760"/>
        <w:gridCol w:w="4730"/>
        <w:gridCol w:w="709"/>
      </w:tblGrid>
      <w:tr w:rsidR="00666096" w:rsidRPr="001B5F4D" w14:paraId="4881A32E" w14:textId="56B6D2B1" w:rsidTr="00760730">
        <w:tc>
          <w:tcPr>
            <w:tcW w:w="5760" w:type="dxa"/>
            <w:vMerge w:val="restart"/>
            <w:vAlign w:val="center"/>
          </w:tcPr>
          <w:p w14:paraId="1DD9C417" w14:textId="7D7F5E04" w:rsidR="00666096" w:rsidRPr="002312E4" w:rsidRDefault="00666096" w:rsidP="002312E4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  <w:r w:rsidRPr="002312E4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  <w:t>Caratteristiche del caregiver famigliare</w:t>
            </w:r>
          </w:p>
        </w:tc>
        <w:tc>
          <w:tcPr>
            <w:tcW w:w="4730" w:type="dxa"/>
            <w:vAlign w:val="center"/>
          </w:tcPr>
          <w:p w14:paraId="46446273" w14:textId="77777777" w:rsidR="00666096" w:rsidRPr="001B5F4D" w:rsidRDefault="00666096" w:rsidP="00E870A3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1B5F4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Senza genitori</w:t>
            </w:r>
          </w:p>
        </w:tc>
        <w:tc>
          <w:tcPr>
            <w:tcW w:w="709" w:type="dxa"/>
          </w:tcPr>
          <w:p w14:paraId="3EBDBAED" w14:textId="77777777" w:rsidR="00666096" w:rsidRPr="001B5F4D" w:rsidRDefault="00666096" w:rsidP="00E87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66096" w:rsidRPr="001B5F4D" w14:paraId="46519970" w14:textId="0FB8DBC9" w:rsidTr="00760730">
        <w:tc>
          <w:tcPr>
            <w:tcW w:w="5760" w:type="dxa"/>
            <w:vMerge/>
            <w:vAlign w:val="center"/>
          </w:tcPr>
          <w:p w14:paraId="1D886C15" w14:textId="77777777" w:rsidR="00666096" w:rsidRPr="002312E4" w:rsidRDefault="00666096" w:rsidP="002312E4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15A71808" w14:textId="77777777" w:rsidR="00666096" w:rsidRPr="001B5F4D" w:rsidRDefault="00666096" w:rsidP="00E870A3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1B5F4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Genitori in fascia d’età superiore a 70 anni</w:t>
            </w:r>
          </w:p>
        </w:tc>
        <w:tc>
          <w:tcPr>
            <w:tcW w:w="709" w:type="dxa"/>
          </w:tcPr>
          <w:p w14:paraId="41D45EA6" w14:textId="77777777" w:rsidR="00666096" w:rsidRPr="001B5F4D" w:rsidRDefault="00666096" w:rsidP="00E87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66096" w:rsidRPr="001B5F4D" w14:paraId="57788480" w14:textId="0B3FDBBA" w:rsidTr="00760730">
        <w:tc>
          <w:tcPr>
            <w:tcW w:w="5760" w:type="dxa"/>
            <w:vMerge/>
            <w:vAlign w:val="center"/>
          </w:tcPr>
          <w:p w14:paraId="74CEF508" w14:textId="77777777" w:rsidR="00666096" w:rsidRPr="002312E4" w:rsidRDefault="00666096" w:rsidP="002312E4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429B3622" w14:textId="77777777" w:rsidR="00666096" w:rsidRPr="001B5F4D" w:rsidRDefault="00666096" w:rsidP="00E870A3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1B5F4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Genitori in fascia d’età tra 60 e 69</w:t>
            </w:r>
          </w:p>
        </w:tc>
        <w:tc>
          <w:tcPr>
            <w:tcW w:w="709" w:type="dxa"/>
          </w:tcPr>
          <w:p w14:paraId="2BDD24BF" w14:textId="77777777" w:rsidR="00666096" w:rsidRPr="001B5F4D" w:rsidRDefault="00666096" w:rsidP="00E87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66096" w:rsidRPr="001B5F4D" w14:paraId="38628024" w14:textId="5DD77360" w:rsidTr="00760730">
        <w:tc>
          <w:tcPr>
            <w:tcW w:w="5760" w:type="dxa"/>
            <w:vMerge/>
            <w:vAlign w:val="center"/>
          </w:tcPr>
          <w:p w14:paraId="5C986967" w14:textId="77777777" w:rsidR="00666096" w:rsidRPr="002312E4" w:rsidRDefault="00666096" w:rsidP="002312E4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5E1074ED" w14:textId="77777777" w:rsidR="00666096" w:rsidRPr="001B5F4D" w:rsidRDefault="00666096" w:rsidP="00E870A3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1B5F4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Genitori in fascia d’età inferiore a 59 anni</w:t>
            </w:r>
          </w:p>
        </w:tc>
        <w:tc>
          <w:tcPr>
            <w:tcW w:w="709" w:type="dxa"/>
          </w:tcPr>
          <w:p w14:paraId="2D72085C" w14:textId="77777777" w:rsidR="00666096" w:rsidRPr="001B5F4D" w:rsidRDefault="00666096" w:rsidP="00E87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66096" w:rsidRPr="001B5F4D" w14:paraId="61F3C2C7" w14:textId="0AB78D23" w:rsidTr="00760730">
        <w:tc>
          <w:tcPr>
            <w:tcW w:w="5760" w:type="dxa"/>
            <w:vAlign w:val="center"/>
          </w:tcPr>
          <w:p w14:paraId="2090D4F0" w14:textId="77777777" w:rsidR="00666096" w:rsidRPr="002312E4" w:rsidRDefault="00666096" w:rsidP="002312E4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  <w:r w:rsidRPr="002312E4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  <w:t>Presenza di altro famigliare convivente con disabilità</w:t>
            </w:r>
          </w:p>
        </w:tc>
        <w:tc>
          <w:tcPr>
            <w:tcW w:w="4730" w:type="dxa"/>
            <w:vAlign w:val="center"/>
          </w:tcPr>
          <w:p w14:paraId="6F45C06B" w14:textId="77777777" w:rsidR="00666096" w:rsidRPr="001B5F4D" w:rsidRDefault="00666096" w:rsidP="00E870A3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1B5F4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Altro famigliare con invalidità accertata tra 60 -99%</w:t>
            </w:r>
          </w:p>
        </w:tc>
        <w:tc>
          <w:tcPr>
            <w:tcW w:w="709" w:type="dxa"/>
          </w:tcPr>
          <w:p w14:paraId="3EAE37C7" w14:textId="77777777" w:rsidR="00666096" w:rsidRPr="001B5F4D" w:rsidRDefault="00666096" w:rsidP="00E87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66D636E" w14:textId="77777777" w:rsidR="00666096" w:rsidRPr="001B5F4D" w:rsidRDefault="00666096" w:rsidP="00E870A3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2AFC86BB" w14:textId="0228AC64" w:rsidR="002911CE" w:rsidRPr="001B5F4D" w:rsidRDefault="002312E4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</w:t>
      </w:r>
      <w:r>
        <w:rPr>
          <w:rFonts w:eastAsia="Wingdings"/>
          <w:color w:val="000000" w:themeColor="text1"/>
          <w:sz w:val="20"/>
          <w:szCs w:val="20"/>
        </w:rPr>
        <w:t xml:space="preserve"> nell’anno in corso</w:t>
      </w:r>
      <w:r w:rsidRPr="00AE313D">
        <w:rPr>
          <w:rFonts w:eastAsia="Wingdings"/>
          <w:color w:val="000000" w:themeColor="text1"/>
          <w:sz w:val="20"/>
          <w:szCs w:val="20"/>
        </w:rPr>
        <w:t>, ha usufruito</w:t>
      </w:r>
      <w:r>
        <w:rPr>
          <w:rFonts w:eastAsia="Wingdings"/>
          <w:color w:val="000000" w:themeColor="text1"/>
          <w:sz w:val="20"/>
          <w:szCs w:val="20"/>
        </w:rPr>
        <w:t xml:space="preserve"> o sta usufruendo</w:t>
      </w:r>
      <w:r w:rsidR="00D75407" w:rsidRPr="001B5F4D">
        <w:rPr>
          <w:rFonts w:eastAsia="Wingdings"/>
          <w:color w:val="000000" w:themeColor="text1"/>
          <w:sz w:val="20"/>
          <w:szCs w:val="20"/>
        </w:rPr>
        <w:t xml:space="preserve"> di servizi educativi domiciliari e/o semi residenziali</w:t>
      </w:r>
      <w:r w:rsidR="00666096" w:rsidRPr="001B5F4D">
        <w:rPr>
          <w:rFonts w:eastAsia="Wingdings"/>
          <w:color w:val="000000" w:themeColor="text1"/>
          <w:sz w:val="20"/>
          <w:szCs w:val="20"/>
        </w:rPr>
        <w:t>;</w:t>
      </w:r>
    </w:p>
    <w:p w14:paraId="21DA0216" w14:textId="77777777" w:rsidR="00D75407" w:rsidRPr="001B5F4D" w:rsidRDefault="00D75407" w:rsidP="00E870A3">
      <w:pPr>
        <w:pStyle w:val="Paragrafoelenco"/>
        <w:contextualSpacing w:val="0"/>
        <w:rPr>
          <w:rFonts w:ascii="Arial" w:eastAsia="Wingdings" w:hAnsi="Arial" w:cs="Arial"/>
          <w:b/>
          <w:color w:val="000000" w:themeColor="text1"/>
          <w:sz w:val="20"/>
          <w:szCs w:val="20"/>
        </w:rPr>
      </w:pPr>
    </w:p>
    <w:p w14:paraId="5010715E" w14:textId="2D574192" w:rsidR="00D75407" w:rsidRPr="001B5F4D" w:rsidRDefault="00D75407" w:rsidP="00E870A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di compartecipare alla spesa</w:t>
      </w:r>
      <w:r w:rsidR="00666096" w:rsidRPr="001B5F4D">
        <w:rPr>
          <w:rFonts w:eastAsia="Wingdings"/>
          <w:color w:val="000000" w:themeColor="text1"/>
          <w:sz w:val="20"/>
          <w:szCs w:val="20"/>
        </w:rPr>
        <w:t xml:space="preserve"> dei servizi educativi e/o semi residenziali</w:t>
      </w:r>
      <w:r w:rsidRPr="001B5F4D">
        <w:rPr>
          <w:rFonts w:eastAsia="Wingdings"/>
          <w:color w:val="000000" w:themeColor="text1"/>
          <w:sz w:val="20"/>
          <w:szCs w:val="20"/>
        </w:rPr>
        <w:t xml:space="preserve"> nella misura di:</w:t>
      </w:r>
    </w:p>
    <w:p w14:paraId="017E0006" w14:textId="77777777" w:rsidR="002312E4" w:rsidRPr="00AE313D" w:rsidRDefault="002312E4" w:rsidP="002312E4">
      <w:pPr>
        <w:pStyle w:val="Default"/>
        <w:numPr>
          <w:ilvl w:val="1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superiore al 50%</w:t>
      </w:r>
    </w:p>
    <w:p w14:paraId="59D3A4F8" w14:textId="77777777" w:rsidR="002312E4" w:rsidRPr="00AE313D" w:rsidRDefault="002312E4" w:rsidP="002312E4">
      <w:pPr>
        <w:pStyle w:val="Default"/>
        <w:numPr>
          <w:ilvl w:val="1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inferiore al 49%</w:t>
      </w:r>
    </w:p>
    <w:p w14:paraId="276CA02E" w14:textId="20A9E7C2" w:rsidR="002312E4" w:rsidRDefault="002312E4" w:rsidP="002312E4">
      <w:pPr>
        <w:pStyle w:val="Default"/>
        <w:numPr>
          <w:ilvl w:val="1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regime di esenzione</w:t>
      </w:r>
    </w:p>
    <w:p w14:paraId="312CD285" w14:textId="1F951860" w:rsidR="00933FE4" w:rsidRDefault="00933FE4" w:rsidP="00933FE4">
      <w:pPr>
        <w:pStyle w:val="Default"/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p w14:paraId="44F3AB35" w14:textId="12F6F876" w:rsidR="00933FE4" w:rsidRDefault="00933FE4" w:rsidP="00933FE4">
      <w:pPr>
        <w:pStyle w:val="Default"/>
        <w:numPr>
          <w:ilvl w:val="0"/>
          <w:numId w:val="1"/>
        </w:numPr>
        <w:suppressAutoHyphens/>
        <w:autoSpaceDN/>
        <w:adjustRightInd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che la condizione socio-sanitaria del beneficiario è peggiorata rispetto all’anno 202</w:t>
      </w:r>
      <w:r w:rsidR="0057406A">
        <w:rPr>
          <w:rFonts w:eastAsia="Wingdings"/>
          <w:color w:val="000000" w:themeColor="text1"/>
          <w:sz w:val="20"/>
          <w:szCs w:val="20"/>
        </w:rPr>
        <w:t>1</w:t>
      </w:r>
      <w:r>
        <w:rPr>
          <w:rFonts w:eastAsia="Wingdings"/>
          <w:color w:val="000000" w:themeColor="text1"/>
          <w:sz w:val="20"/>
          <w:szCs w:val="20"/>
        </w:rPr>
        <w:t xml:space="preserve"> (ai fini della rivalutazione ADL-IADL)</w:t>
      </w:r>
    </w:p>
    <w:p w14:paraId="52FBD736" w14:textId="77777777" w:rsidR="00933FE4" w:rsidRDefault="00933FE4" w:rsidP="00933FE4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227C0CFC" w14:textId="77777777" w:rsidR="00933FE4" w:rsidRDefault="00933FE4" w:rsidP="00933FE4">
      <w:pPr>
        <w:pStyle w:val="Default"/>
        <w:numPr>
          <w:ilvl w:val="1"/>
          <w:numId w:val="1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SI</w:t>
      </w:r>
    </w:p>
    <w:p w14:paraId="35D4EF78" w14:textId="15B4196D" w:rsidR="00933FE4" w:rsidRPr="009D573B" w:rsidRDefault="00933FE4" w:rsidP="009D573B">
      <w:pPr>
        <w:pStyle w:val="Default"/>
        <w:numPr>
          <w:ilvl w:val="1"/>
          <w:numId w:val="1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NO</w:t>
      </w:r>
    </w:p>
    <w:p w14:paraId="55954F8A" w14:textId="7CDDF127" w:rsidR="002312E4" w:rsidRDefault="002312E4" w:rsidP="00C242AF">
      <w:pPr>
        <w:pStyle w:val="Default"/>
        <w:rPr>
          <w:rFonts w:eastAsia="Wingdings"/>
          <w:b/>
          <w:i/>
          <w:color w:val="000000" w:themeColor="text1"/>
          <w:sz w:val="20"/>
          <w:szCs w:val="20"/>
        </w:rPr>
      </w:pPr>
    </w:p>
    <w:p w14:paraId="5C1956FE" w14:textId="77777777" w:rsidR="002312E4" w:rsidRDefault="002312E4" w:rsidP="002312E4">
      <w:pPr>
        <w:pStyle w:val="Default"/>
        <w:jc w:val="center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b/>
          <w:i/>
          <w:color w:val="000000" w:themeColor="text1"/>
          <w:sz w:val="20"/>
          <w:szCs w:val="20"/>
        </w:rPr>
        <w:t>CHIEDE</w:t>
      </w:r>
    </w:p>
    <w:p w14:paraId="532B43C3" w14:textId="77777777" w:rsidR="002312E4" w:rsidRDefault="002312E4" w:rsidP="002312E4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3DD3627C" w14:textId="235EC08E" w:rsidR="002312E4" w:rsidRDefault="002312E4" w:rsidP="002312E4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che il buono venga versato con accredito su c/c Bancario o Postale</w:t>
      </w:r>
      <w:r>
        <w:rPr>
          <w:rFonts w:eastAsia="Wingdings"/>
          <w:color w:val="000000" w:themeColor="text1"/>
          <w:sz w:val="20"/>
          <w:szCs w:val="20"/>
        </w:rPr>
        <w:t xml:space="preserve"> </w:t>
      </w:r>
      <w:r w:rsidR="009D573B">
        <w:rPr>
          <w:rFonts w:eastAsia="Wingdings"/>
          <w:color w:val="000000" w:themeColor="text1"/>
          <w:sz w:val="20"/>
          <w:szCs w:val="20"/>
        </w:rPr>
        <w:t>(</w:t>
      </w:r>
      <w:r w:rsidR="007E039E">
        <w:rPr>
          <w:rFonts w:eastAsia="Wingdings"/>
          <w:color w:val="000000" w:themeColor="text1"/>
          <w:sz w:val="20"/>
          <w:szCs w:val="20"/>
        </w:rPr>
        <w:t xml:space="preserve">NON UTILIZZARE </w:t>
      </w:r>
      <w:r w:rsidR="007E039E" w:rsidRPr="00B05780">
        <w:rPr>
          <w:rFonts w:eastAsia="Wingdings"/>
          <w:i/>
          <w:color w:val="000000" w:themeColor="text1"/>
          <w:sz w:val="20"/>
          <w:szCs w:val="20"/>
        </w:rPr>
        <w:t xml:space="preserve">i libretti postali dove </w:t>
      </w:r>
      <w:r w:rsidR="007E039E">
        <w:rPr>
          <w:rFonts w:eastAsia="Wingdings"/>
          <w:i/>
          <w:color w:val="000000" w:themeColor="text1"/>
          <w:sz w:val="20"/>
          <w:szCs w:val="20"/>
        </w:rPr>
        <w:t>viene versata</w:t>
      </w:r>
      <w:r w:rsidR="007E039E" w:rsidRPr="00B05780">
        <w:rPr>
          <w:rFonts w:eastAsia="Wingdings"/>
          <w:i/>
          <w:color w:val="000000" w:themeColor="text1"/>
          <w:sz w:val="20"/>
          <w:szCs w:val="20"/>
        </w:rPr>
        <w:t xml:space="preserve"> la pensione </w:t>
      </w:r>
      <w:r w:rsidR="007E039E">
        <w:rPr>
          <w:rFonts w:eastAsia="Wingdings"/>
          <w:i/>
          <w:color w:val="000000" w:themeColor="text1"/>
          <w:sz w:val="20"/>
          <w:szCs w:val="20"/>
        </w:rPr>
        <w:t xml:space="preserve">MA </w:t>
      </w:r>
      <w:r w:rsidR="007E039E" w:rsidRPr="00B05780">
        <w:rPr>
          <w:rFonts w:eastAsia="Wingdings"/>
          <w:i/>
          <w:color w:val="000000" w:themeColor="text1"/>
          <w:sz w:val="20"/>
          <w:szCs w:val="20"/>
        </w:rPr>
        <w:t>poste-</w:t>
      </w:r>
      <w:proofErr w:type="spellStart"/>
      <w:r w:rsidR="007E039E" w:rsidRPr="00B05780">
        <w:rPr>
          <w:rFonts w:eastAsia="Wingdings"/>
          <w:i/>
          <w:color w:val="000000" w:themeColor="text1"/>
          <w:sz w:val="20"/>
          <w:szCs w:val="20"/>
        </w:rPr>
        <w:t>pay</w:t>
      </w:r>
      <w:proofErr w:type="spellEnd"/>
      <w:r w:rsidR="009D573B">
        <w:rPr>
          <w:rFonts w:eastAsia="Wingdings"/>
          <w:i/>
          <w:color w:val="000000" w:themeColor="text1"/>
          <w:sz w:val="20"/>
          <w:szCs w:val="20"/>
        </w:rPr>
        <w:t>)</w:t>
      </w:r>
      <w:r w:rsidR="009D573B">
        <w:rPr>
          <w:rFonts w:eastAsia="Wingdings"/>
          <w:i/>
          <w:color w:val="000000" w:themeColor="text1"/>
          <w:sz w:val="20"/>
          <w:szCs w:val="20"/>
        </w:rPr>
        <w:t>:</w:t>
      </w:r>
    </w:p>
    <w:p w14:paraId="5FB83141" w14:textId="384669D7" w:rsidR="002312E4" w:rsidRDefault="002312E4" w:rsidP="002312E4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685C3B3" w14:textId="77777777" w:rsidR="002312E4" w:rsidRPr="00BA0B58" w:rsidRDefault="002312E4" w:rsidP="002312E4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176164C" w14:textId="77777777" w:rsidR="002312E4" w:rsidRPr="00BA0B58" w:rsidRDefault="002312E4" w:rsidP="002312E4">
      <w:pPr>
        <w:pStyle w:val="Default"/>
        <w:ind w:left="2520"/>
        <w:jc w:val="both"/>
        <w:rPr>
          <w:rFonts w:eastAsia="Wingdings"/>
          <w:color w:val="000000" w:themeColor="text1"/>
          <w:sz w:val="20"/>
          <w:szCs w:val="20"/>
        </w:rPr>
      </w:pPr>
    </w:p>
    <w:p w14:paraId="5A4246FC" w14:textId="77777777" w:rsidR="002312E4" w:rsidRPr="00BA0B58" w:rsidRDefault="002312E4" w:rsidP="002312E4">
      <w:pPr>
        <w:pStyle w:val="Default"/>
        <w:numPr>
          <w:ilvl w:val="0"/>
          <w:numId w:val="9"/>
        </w:numPr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Intestato o cointestato al beneficiario:</w:t>
      </w:r>
    </w:p>
    <w:p w14:paraId="3BAA289C" w14:textId="77777777" w:rsidR="002312E4" w:rsidRPr="00BA0B58" w:rsidRDefault="002312E4" w:rsidP="002312E4">
      <w:pPr>
        <w:pStyle w:val="Default"/>
        <w:ind w:left="720"/>
        <w:jc w:val="both"/>
        <w:rPr>
          <w:rFonts w:eastAsia="Wingdings"/>
          <w:b/>
          <w:color w:val="000000" w:themeColor="text1"/>
          <w:sz w:val="20"/>
          <w:szCs w:val="20"/>
          <w:u w:val="single"/>
        </w:rPr>
      </w:pPr>
    </w:p>
    <w:p w14:paraId="09E4B434" w14:textId="77777777" w:rsidR="002312E4" w:rsidRPr="00BA0B58" w:rsidRDefault="002312E4" w:rsidP="002312E4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nome e cognome_________________________________________________________ </w:t>
      </w:r>
    </w:p>
    <w:p w14:paraId="25E1E5F7" w14:textId="77777777" w:rsidR="002312E4" w:rsidRPr="00BA0B58" w:rsidRDefault="002312E4" w:rsidP="002312E4">
      <w:pPr>
        <w:pStyle w:val="Default"/>
        <w:ind w:firstLine="708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Banca_________________________________ Filiale di__________________________ </w:t>
      </w:r>
    </w:p>
    <w:p w14:paraId="663FFB9C" w14:textId="77777777" w:rsidR="002312E4" w:rsidRDefault="002312E4" w:rsidP="002312E4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3FA4896E" w14:textId="77777777" w:rsidR="002312E4" w:rsidRPr="00337EB6" w:rsidRDefault="002312E4" w:rsidP="002312E4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337EB6">
        <w:rPr>
          <w:rFonts w:eastAsia="Wingdings"/>
          <w:b/>
          <w:color w:val="000000" w:themeColor="text1"/>
          <w:sz w:val="20"/>
          <w:szCs w:val="20"/>
        </w:rPr>
        <w:t>Codice IBAN allegare fotocopia</w:t>
      </w:r>
    </w:p>
    <w:p w14:paraId="7D888AFC" w14:textId="77777777" w:rsidR="002312E4" w:rsidRDefault="002312E4" w:rsidP="002312E4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A48ED2A" w14:textId="77777777" w:rsidR="002312E4" w:rsidRPr="00BA0B58" w:rsidRDefault="002312E4" w:rsidP="002312E4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ABF5BC4" w14:textId="77777777" w:rsidR="002312E4" w:rsidRPr="00BA0B58" w:rsidRDefault="002312E4" w:rsidP="002312E4">
      <w:pPr>
        <w:pStyle w:val="Default"/>
        <w:numPr>
          <w:ilvl w:val="0"/>
          <w:numId w:val="9"/>
        </w:numPr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Su Conto corrente intestato ad un familiare o ad altro delegato</w:t>
      </w:r>
      <w:r w:rsidRPr="00BA0B58">
        <w:rPr>
          <w:rFonts w:eastAsia="Wingdings"/>
          <w:b/>
          <w:color w:val="000000" w:themeColor="text1"/>
          <w:sz w:val="20"/>
          <w:szCs w:val="20"/>
        </w:rPr>
        <w:t xml:space="preserve"> (in questo caso </w:t>
      </w: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deve</w:t>
      </w:r>
      <w:r w:rsidRPr="00BA0B58">
        <w:rPr>
          <w:rFonts w:eastAsia="Wingdings"/>
          <w:b/>
          <w:color w:val="000000" w:themeColor="text1"/>
          <w:sz w:val="20"/>
          <w:szCs w:val="20"/>
        </w:rPr>
        <w:t xml:space="preserve"> essere compilato il modulo di delega alla riscossione</w:t>
      </w:r>
      <w:r>
        <w:rPr>
          <w:rFonts w:eastAsia="Wingdings"/>
          <w:b/>
          <w:color w:val="000000" w:themeColor="text1"/>
          <w:sz w:val="20"/>
          <w:szCs w:val="20"/>
        </w:rPr>
        <w:t xml:space="preserve"> in CSI</w:t>
      </w:r>
      <w:r w:rsidRPr="00BA0B58">
        <w:rPr>
          <w:rFonts w:eastAsia="Wingdings"/>
          <w:b/>
          <w:color w:val="000000" w:themeColor="text1"/>
          <w:sz w:val="20"/>
          <w:szCs w:val="20"/>
        </w:rPr>
        <w:t>):</w:t>
      </w:r>
    </w:p>
    <w:p w14:paraId="7A30639D" w14:textId="77777777" w:rsidR="002312E4" w:rsidRPr="00BA0B58" w:rsidRDefault="002312E4" w:rsidP="002312E4">
      <w:pPr>
        <w:pStyle w:val="Default"/>
        <w:ind w:left="720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D6A7014" w14:textId="77777777" w:rsidR="002312E4" w:rsidRPr="00BA0B58" w:rsidRDefault="002312E4" w:rsidP="002312E4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nome e cognome_________________________________________________________ </w:t>
      </w:r>
    </w:p>
    <w:p w14:paraId="675A746C" w14:textId="77777777" w:rsidR="002312E4" w:rsidRPr="00BA0B58" w:rsidRDefault="002312E4" w:rsidP="002312E4">
      <w:pPr>
        <w:pStyle w:val="Default"/>
        <w:ind w:firstLine="708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Banca_________________________________ Filiale di__________________________ </w:t>
      </w:r>
    </w:p>
    <w:p w14:paraId="1431462D" w14:textId="77777777" w:rsidR="002312E4" w:rsidRDefault="002312E4" w:rsidP="002312E4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415DF840" w14:textId="77777777" w:rsidR="002312E4" w:rsidRPr="00337EB6" w:rsidRDefault="002312E4" w:rsidP="002312E4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337EB6">
        <w:rPr>
          <w:rFonts w:eastAsia="Wingdings"/>
          <w:b/>
          <w:color w:val="000000" w:themeColor="text1"/>
          <w:sz w:val="20"/>
          <w:szCs w:val="20"/>
        </w:rPr>
        <w:t>Codice IBAN allegare fotocopia</w:t>
      </w:r>
    </w:p>
    <w:p w14:paraId="668C0BAC" w14:textId="77777777" w:rsidR="002312E4" w:rsidRPr="00AE313D" w:rsidRDefault="002312E4" w:rsidP="002312E4">
      <w:pPr>
        <w:pStyle w:val="Default"/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72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6"/>
      </w:tblGrid>
      <w:tr w:rsidR="009D573B" w:rsidRPr="00FC13AE" w14:paraId="2C2B308B" w14:textId="77777777" w:rsidTr="009D573B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B77E" w14:textId="0FF22130" w:rsidR="009D573B" w:rsidRPr="00FC13AE" w:rsidRDefault="009D573B" w:rsidP="009D573B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FC13AE"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  <w:t>INFORMATIVA SUL TRATTAMENTO DEI DATI PERSONALI</w:t>
            </w:r>
          </w:p>
        </w:tc>
      </w:tr>
    </w:tbl>
    <w:p w14:paraId="5DC8E6D5" w14:textId="77777777" w:rsidR="00A0714D" w:rsidRPr="001B5F4D" w:rsidRDefault="00A0714D" w:rsidP="009D573B">
      <w:pPr>
        <w:pStyle w:val="Default"/>
        <w:jc w:val="center"/>
        <w:rPr>
          <w:rFonts w:eastAsia="Wingdings"/>
          <w:color w:val="000000" w:themeColor="text1"/>
          <w:sz w:val="20"/>
          <w:szCs w:val="20"/>
        </w:rPr>
      </w:pPr>
    </w:p>
    <w:p w14:paraId="60B53E99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bookmarkStart w:id="1" w:name="_Hlk57795727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Informativa privacy ai sensi del Regolamento 679/2016/UE</w:t>
      </w:r>
    </w:p>
    <w:p w14:paraId="242F524B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4674D180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trattamento dei dati personali, particolari ai sensi art. 9 del Regolamento UE 679/16 e giudiziari ai sensi art. 10 del Regolamento UE 679/16 sarà effettuato secondo le previsioni del Regolamento UE 679/16.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Il trattamento dei dati personali avviene utilizzando strumenti e supporti sia cartacei che informatici.</w:t>
      </w:r>
    </w:p>
    <w:p w14:paraId="0A95F591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Responsabile del Trattamento dei dati ai sensi art. 4 comma 8 e art. 28 del GDPR è l’Azienda Speciale Servizi alla Persona dell’Asolano ASPA.</w:t>
      </w:r>
    </w:p>
    <w:p w14:paraId="35FA7BE4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656FA6DA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L’Interessato può esercitare i diritti previsti dagli articoli 15, 16, 17, 18, 20, 21 e 22 del Regolamento 679/2016/UE.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L’informativa completa redatta ai sensi degli articoli 13 e 14 del Regolamento 679/2016/UE è reperibile presso gli uffici del Titolare del trattamento e consultabile sul proprio sito web.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</w:r>
    </w:p>
    <w:p w14:paraId="0760EEE9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I dati di contatto del Data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Protection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Officer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/Responsabile della Protezione dei dati individuato dal Titolare sono reperibili sul sito istituzionale del Titolare del trattamento.</w:t>
      </w:r>
      <w:bookmarkEnd w:id="1"/>
    </w:p>
    <w:p w14:paraId="2CBA21D5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7BB0C343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FORMULA DI CONSENSO </w:t>
      </w:r>
    </w:p>
    <w:p w14:paraId="473FEE34" w14:textId="77777777" w:rsidR="002312E4" w:rsidRPr="009E0375" w:rsidRDefault="002312E4" w:rsidP="002312E4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•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ab/>
        <w:t>con la firma in calce, il sottoscritto presta il consenso informato al trattamento dei propri dati personali ai sensi del Regolamento UE 679/16 come previsto nella summenzionata informativa al trattamento che si richiama integralmente.</w:t>
      </w:r>
    </w:p>
    <w:p w14:paraId="39932DBC" w14:textId="77777777" w:rsidR="002312E4" w:rsidRDefault="002312E4" w:rsidP="002312E4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1C3B1FC6" w14:textId="594FA605" w:rsidR="001B5F4D" w:rsidRDefault="001B5F4D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6C3FA71D" w14:textId="77777777" w:rsidR="00822B05" w:rsidRPr="001B5F4D" w:rsidRDefault="00822B05" w:rsidP="00822B05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60FAE95C" w14:textId="77777777" w:rsidR="00822B05" w:rsidRDefault="00822B05" w:rsidP="00822B05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E1E376D" w14:textId="77777777" w:rsidR="00E870A3" w:rsidRPr="001B5F4D" w:rsidRDefault="00E870A3" w:rsidP="00E870A3">
      <w:pPr>
        <w:pStyle w:val="Default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1B5F4D">
        <w:rPr>
          <w:rFonts w:eastAsia="Wingdings"/>
          <w:b/>
          <w:color w:val="000000" w:themeColor="text1"/>
          <w:sz w:val="20"/>
          <w:szCs w:val="20"/>
        </w:rPr>
        <w:lastRenderedPageBreak/>
        <w:t>Ai fini della presentazione della presente domanda allega:</w:t>
      </w:r>
    </w:p>
    <w:p w14:paraId="48414436" w14:textId="77777777" w:rsidR="00E870A3" w:rsidRPr="001B5F4D" w:rsidRDefault="00E870A3" w:rsidP="00E870A3">
      <w:pPr>
        <w:pStyle w:val="Default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0AE2AFE0" w14:textId="77777777" w:rsidR="00E870A3" w:rsidRPr="001B5F4D" w:rsidRDefault="00E870A3" w:rsidP="00E870A3">
      <w:pPr>
        <w:pStyle w:val="Default"/>
        <w:numPr>
          <w:ilvl w:val="0"/>
          <w:numId w:val="10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Fotocopia del documento di identità del richiedente e del beneficiario (se diverso dal richiedente);</w:t>
      </w:r>
    </w:p>
    <w:p w14:paraId="3581D933" w14:textId="77777777" w:rsidR="00E870A3" w:rsidRPr="001B5F4D" w:rsidRDefault="00E870A3" w:rsidP="00E870A3">
      <w:pPr>
        <w:pStyle w:val="Paragrafoelenco"/>
        <w:widowControl w:val="0"/>
        <w:numPr>
          <w:ilvl w:val="0"/>
          <w:numId w:val="10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B5F4D">
        <w:rPr>
          <w:rFonts w:ascii="Arial" w:hAnsi="Arial" w:cs="Arial"/>
          <w:sz w:val="20"/>
          <w:szCs w:val="20"/>
        </w:rPr>
        <w:t>Eventuale permesso di soggiorno in corso di validità o ricevuta;</w:t>
      </w:r>
    </w:p>
    <w:p w14:paraId="5176558A" w14:textId="375A4308" w:rsidR="00E870A3" w:rsidRPr="001B5F4D" w:rsidRDefault="00E870A3" w:rsidP="00E870A3">
      <w:pPr>
        <w:pStyle w:val="Paragrafoelenco"/>
        <w:widowControl w:val="0"/>
        <w:numPr>
          <w:ilvl w:val="0"/>
          <w:numId w:val="10"/>
        </w:numPr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1B5F4D">
        <w:rPr>
          <w:rFonts w:ascii="Arial" w:hAnsi="Arial" w:cs="Arial"/>
          <w:sz w:val="20"/>
          <w:szCs w:val="20"/>
        </w:rPr>
        <w:t>Certificazione ISEE 202</w:t>
      </w:r>
      <w:r w:rsidR="0057406A">
        <w:rPr>
          <w:rFonts w:ascii="Arial" w:hAnsi="Arial" w:cs="Arial"/>
          <w:sz w:val="20"/>
          <w:szCs w:val="20"/>
        </w:rPr>
        <w:t>2</w:t>
      </w:r>
      <w:r w:rsidRPr="001B5F4D">
        <w:rPr>
          <w:rFonts w:ascii="Arial" w:hAnsi="Arial" w:cs="Arial"/>
          <w:sz w:val="20"/>
          <w:szCs w:val="20"/>
        </w:rPr>
        <w:t>;</w:t>
      </w:r>
    </w:p>
    <w:p w14:paraId="43BC6B12" w14:textId="77777777" w:rsidR="00E870A3" w:rsidRPr="001B5F4D" w:rsidRDefault="00E870A3" w:rsidP="00E870A3">
      <w:pPr>
        <w:pStyle w:val="Paragrafoelenco"/>
        <w:widowControl w:val="0"/>
        <w:numPr>
          <w:ilvl w:val="0"/>
          <w:numId w:val="10"/>
        </w:numPr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1B5F4D">
        <w:rPr>
          <w:rFonts w:ascii="Arial" w:eastAsia="Wingdings" w:hAnsi="Arial" w:cs="Arial"/>
          <w:color w:val="000000" w:themeColor="text1"/>
          <w:sz w:val="20"/>
          <w:szCs w:val="20"/>
        </w:rPr>
        <w:t>Verbale di invalidità;</w:t>
      </w:r>
    </w:p>
    <w:p w14:paraId="2E646682" w14:textId="77777777" w:rsidR="00E870A3" w:rsidRPr="001B5F4D" w:rsidRDefault="00E870A3" w:rsidP="00E870A3">
      <w:pPr>
        <w:pStyle w:val="Default"/>
        <w:numPr>
          <w:ilvl w:val="0"/>
          <w:numId w:val="10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Eventuale certificato indicante la condizione di gravità ai sensi dell’art. 3 comma 3 della L. 104/92;</w:t>
      </w:r>
    </w:p>
    <w:p w14:paraId="5CBD6251" w14:textId="77777777" w:rsidR="00E870A3" w:rsidRPr="001B5F4D" w:rsidRDefault="00E870A3" w:rsidP="00E870A3">
      <w:pPr>
        <w:pStyle w:val="Default"/>
        <w:numPr>
          <w:ilvl w:val="0"/>
          <w:numId w:val="10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Copia dell’atto di nomina alla Tutela/Amministrazione del beneficiario;</w:t>
      </w:r>
    </w:p>
    <w:p w14:paraId="68719624" w14:textId="40D37954" w:rsidR="00E870A3" w:rsidRDefault="00E870A3" w:rsidP="00E870A3">
      <w:pPr>
        <w:pStyle w:val="Default"/>
        <w:numPr>
          <w:ilvl w:val="0"/>
          <w:numId w:val="10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Copia IBAN stampata;</w:t>
      </w:r>
    </w:p>
    <w:p w14:paraId="0BE2698E" w14:textId="07F81E7E" w:rsidR="002312E4" w:rsidRPr="001B5F4D" w:rsidRDefault="002312E4" w:rsidP="00E870A3">
      <w:pPr>
        <w:pStyle w:val="Default"/>
        <w:numPr>
          <w:ilvl w:val="0"/>
          <w:numId w:val="10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>Eventuale delega alla riscossione.</w:t>
      </w:r>
    </w:p>
    <w:p w14:paraId="759B4115" w14:textId="7AE2F471" w:rsidR="002312E4" w:rsidRPr="00AE313D" w:rsidRDefault="002312E4" w:rsidP="002312E4">
      <w:pPr>
        <w:pStyle w:val="Default"/>
        <w:numPr>
          <w:ilvl w:val="0"/>
          <w:numId w:val="10"/>
        </w:numPr>
        <w:spacing w:line="276" w:lineRule="auto"/>
        <w:ind w:left="851" w:hanging="425"/>
        <w:jc w:val="both"/>
        <w:rPr>
          <w:b/>
          <w:bCs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Progetto e preventivo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 di spesa</w:t>
      </w:r>
      <w:r>
        <w:rPr>
          <w:rFonts w:eastAsia="Wingdings"/>
          <w:color w:val="000000" w:themeColor="text1"/>
          <w:sz w:val="20"/>
          <w:szCs w:val="20"/>
        </w:rPr>
        <w:t xml:space="preserve"> compilato su modulo allegato</w:t>
      </w:r>
      <w:r w:rsidRPr="00AE313D">
        <w:rPr>
          <w:rFonts w:eastAsia="Wingdings"/>
          <w:color w:val="000000" w:themeColor="text1"/>
          <w:sz w:val="20"/>
          <w:szCs w:val="20"/>
        </w:rPr>
        <w:t>.</w:t>
      </w:r>
      <w:r w:rsidRPr="00AE313D">
        <w:rPr>
          <w:b/>
          <w:bCs/>
          <w:color w:val="000000" w:themeColor="text1"/>
          <w:sz w:val="20"/>
          <w:szCs w:val="20"/>
        </w:rPr>
        <w:t xml:space="preserve"> </w:t>
      </w:r>
    </w:p>
    <w:p w14:paraId="6899BF50" w14:textId="3EFFC7A8" w:rsidR="00E870A3" w:rsidRPr="001B5F4D" w:rsidRDefault="00E870A3" w:rsidP="002312E4">
      <w:pPr>
        <w:pStyle w:val="Default"/>
        <w:ind w:left="426"/>
        <w:jc w:val="both"/>
        <w:rPr>
          <w:rFonts w:eastAsia="Wingdings"/>
          <w:color w:val="000000" w:themeColor="text1"/>
          <w:sz w:val="20"/>
          <w:szCs w:val="20"/>
        </w:rPr>
      </w:pPr>
    </w:p>
    <w:p w14:paraId="6D4D50E7" w14:textId="7CAAD5A8" w:rsidR="00E870A3" w:rsidRPr="001B5F4D" w:rsidRDefault="00E870A3" w:rsidP="002312E4">
      <w:pPr>
        <w:pStyle w:val="Default"/>
        <w:ind w:left="426"/>
        <w:jc w:val="both"/>
        <w:rPr>
          <w:rFonts w:eastAsia="Wingdings"/>
          <w:color w:val="000000" w:themeColor="text1"/>
          <w:sz w:val="20"/>
          <w:szCs w:val="20"/>
        </w:rPr>
      </w:pPr>
    </w:p>
    <w:p w14:paraId="4A259CE3" w14:textId="77777777" w:rsidR="00E870A3" w:rsidRPr="001B5F4D" w:rsidRDefault="00E870A3" w:rsidP="00E870A3">
      <w:pPr>
        <w:pStyle w:val="Default"/>
        <w:ind w:left="851"/>
        <w:jc w:val="both"/>
        <w:rPr>
          <w:rFonts w:eastAsia="Wingdings"/>
          <w:color w:val="000000" w:themeColor="text1"/>
          <w:sz w:val="20"/>
          <w:szCs w:val="20"/>
        </w:rPr>
      </w:pPr>
    </w:p>
    <w:p w14:paraId="20008AC1" w14:textId="77777777" w:rsidR="00E870A3" w:rsidRPr="001B5F4D" w:rsidRDefault="00E870A3" w:rsidP="00E870A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C50C058" w14:textId="77777777" w:rsidR="00E870A3" w:rsidRPr="001B5F4D" w:rsidRDefault="00E870A3" w:rsidP="00E870A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1B5F4D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228EEC0C" w14:textId="77777777" w:rsidR="00E870A3" w:rsidRDefault="00E870A3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C89E65C" w14:textId="77446E1F" w:rsidR="001B5F4D" w:rsidRDefault="001B5F4D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17418F2E" w14:textId="14624590" w:rsidR="00E870A3" w:rsidRDefault="00E870A3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1913738A" w14:textId="1A4440E3" w:rsidR="00E870A3" w:rsidRDefault="00E870A3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477A1071" w14:textId="402CA5BD" w:rsidR="00E870A3" w:rsidRDefault="00E870A3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BDF0CA5" w14:textId="06F4C646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776724F9" w14:textId="4B02517A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2FC9A40" w14:textId="1FB6566E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11E70E2" w14:textId="77DD6D68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4BB30C9" w14:textId="1C4B4831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F1D49FC" w14:textId="71ABF547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6CED8F7D" w14:textId="70A6A16C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438BA58B" w14:textId="5F5AA255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31272BE" w14:textId="65C8B106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F3C1064" w14:textId="1E4DA4AC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3B313E2" w14:textId="280E7DD3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4EFDCE62" w14:textId="79E3716C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58324B0" w14:textId="33232F82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67E25136" w14:textId="70526D4A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537A692" w14:textId="62FDFE16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45098408" w14:textId="191B1248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E9912CC" w14:textId="1172F042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177C6C8" w14:textId="6B119FF9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1E3311F1" w14:textId="2843FA95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2F0EA2A" w14:textId="7F542465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A054069" w14:textId="1684D097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042FF89" w14:textId="2551D39B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4F2FBAEC" w14:textId="7522E13F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6283535" w14:textId="5F8E0DE4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67B7C349" w14:textId="0FCBB119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1455BCF0" w14:textId="383E0726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EA50CFA" w14:textId="75E45373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3624F80" w14:textId="7D90B617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3A69355" w14:textId="186EEAD7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7233EE1A" w14:textId="4D425DE5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618FD2D" w14:textId="07B558CE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31C85D1" w14:textId="0846787F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12896440" w14:textId="3BD7A2FF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A94EFDF" w14:textId="1EC312AF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CB080CB" w14:textId="5A49AE95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7BB64DE" w14:textId="4B197137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A191948" w14:textId="1FEBB1E1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3013CC99" w14:textId="029CC47B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532A4D51" w14:textId="18E503D5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4D0BFF9" w14:textId="77777777" w:rsidR="006A187B" w:rsidRDefault="006A187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73CAC987" w14:textId="77777777" w:rsidR="009D573B" w:rsidRDefault="009D573B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0E656859" w14:textId="6360CD9C" w:rsidR="00E870A3" w:rsidRDefault="00E870A3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1D7CBDBE" w14:textId="77777777" w:rsidR="00D62C6E" w:rsidRPr="006A187B" w:rsidRDefault="00D62C6E" w:rsidP="006A18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A187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PROGETTO DI VITA INDIPENDENTE</w:t>
      </w:r>
      <w:r w:rsidRPr="006A187B">
        <w:rPr>
          <w:rFonts w:ascii="Arial" w:hAnsi="Arial" w:cs="Arial"/>
          <w:b/>
          <w:sz w:val="22"/>
          <w:szCs w:val="22"/>
        </w:rPr>
        <w:t xml:space="preserve"> </w:t>
      </w:r>
    </w:p>
    <w:p w14:paraId="5587DD37" w14:textId="53A84512" w:rsidR="00D62C6E" w:rsidRPr="006A187B" w:rsidRDefault="00D62C6E" w:rsidP="006A18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A187B">
        <w:rPr>
          <w:rFonts w:ascii="Arial" w:hAnsi="Arial" w:cs="Arial"/>
          <w:bCs/>
          <w:sz w:val="22"/>
          <w:szCs w:val="22"/>
        </w:rPr>
        <w:t>AI SENSI DELLA D.G.R. N.</w:t>
      </w:r>
      <w:r w:rsidRPr="006A187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57406A" w:rsidRPr="006A187B">
        <w:rPr>
          <w:rFonts w:ascii="Arial" w:hAnsi="Arial" w:cs="Arial"/>
          <w:bCs/>
          <w:sz w:val="22"/>
          <w:szCs w:val="22"/>
          <w:lang w:eastAsia="en-US"/>
        </w:rPr>
        <w:t>5791</w:t>
      </w:r>
      <w:r w:rsidRPr="006A187B">
        <w:rPr>
          <w:rFonts w:ascii="Arial" w:hAnsi="Arial" w:cs="Arial"/>
          <w:bCs/>
          <w:sz w:val="22"/>
          <w:szCs w:val="22"/>
          <w:lang w:eastAsia="en-US"/>
        </w:rPr>
        <w:t>/2021</w:t>
      </w:r>
    </w:p>
    <w:p w14:paraId="583E73DA" w14:textId="77777777" w:rsidR="00D62C6E" w:rsidRPr="006A187B" w:rsidRDefault="00D62C6E" w:rsidP="006A1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Cs/>
          <w:sz w:val="22"/>
          <w:szCs w:val="22"/>
        </w:rPr>
      </w:pPr>
      <w:r w:rsidRPr="006A187B">
        <w:rPr>
          <w:rFonts w:ascii="Arial" w:hAnsi="Arial" w:cs="Arial"/>
          <w:bCs/>
          <w:sz w:val="22"/>
          <w:szCs w:val="22"/>
        </w:rPr>
        <w:t>“B2 - MISURA A FAVORE DELLE PERSONE CON DISABILITÀ GRAVE O COMUNQUE IN CONDIZIONE DI NON AUTOSUFFICIENZA”</w:t>
      </w:r>
    </w:p>
    <w:p w14:paraId="6CD4ABFC" w14:textId="77777777" w:rsidR="00D62C6E" w:rsidRPr="005D4C8E" w:rsidRDefault="00D62C6E" w:rsidP="00D62C6E">
      <w:pPr>
        <w:rPr>
          <w:rFonts w:ascii="Arial" w:hAnsi="Arial" w:cs="Arial"/>
          <w:b/>
          <w:sz w:val="28"/>
          <w:szCs w:val="28"/>
        </w:rPr>
      </w:pPr>
    </w:p>
    <w:p w14:paraId="35D6C348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87B">
        <w:rPr>
          <w:rFonts w:ascii="Arial" w:hAnsi="Arial" w:cs="Arial"/>
          <w:b/>
          <w:sz w:val="22"/>
          <w:szCs w:val="22"/>
          <w:u w:val="single"/>
        </w:rPr>
        <w:t>AMBITI DI INTERVENTO</w:t>
      </w:r>
    </w:p>
    <w:p w14:paraId="0B0E67D1" w14:textId="77777777" w:rsidR="00D62C6E" w:rsidRPr="006A187B" w:rsidRDefault="00D62C6E" w:rsidP="00D62C6E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Assistente Personale</w:t>
      </w:r>
    </w:p>
    <w:p w14:paraId="42B17B6B" w14:textId="77777777" w:rsidR="00D62C6E" w:rsidRPr="006A187B" w:rsidRDefault="00D62C6E" w:rsidP="00D62C6E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Abitare in autonomia</w:t>
      </w:r>
    </w:p>
    <w:p w14:paraId="2DD87E15" w14:textId="77777777" w:rsidR="00D62C6E" w:rsidRPr="006A187B" w:rsidRDefault="00D62C6E" w:rsidP="00D62C6E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Inclusione sociale culturale e relazionale</w:t>
      </w:r>
    </w:p>
    <w:p w14:paraId="6569A6AC" w14:textId="77777777" w:rsidR="00D62C6E" w:rsidRPr="006A187B" w:rsidRDefault="00D62C6E" w:rsidP="00D62C6E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Trasporto</w:t>
      </w:r>
    </w:p>
    <w:p w14:paraId="2E262F08" w14:textId="62865D99" w:rsidR="00D62C6E" w:rsidRPr="006A187B" w:rsidRDefault="00D62C6E" w:rsidP="006A187B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__________________________________</w:t>
      </w:r>
    </w:p>
    <w:p w14:paraId="09E7139C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87B">
        <w:rPr>
          <w:rFonts w:ascii="Arial" w:hAnsi="Arial" w:cs="Arial"/>
          <w:b/>
          <w:sz w:val="22"/>
          <w:szCs w:val="22"/>
          <w:u w:val="single"/>
        </w:rPr>
        <w:t>OBIETTIVI E FINALITÀ DA RAGGIUNGERE</w:t>
      </w:r>
    </w:p>
    <w:p w14:paraId="60AE7A8D" w14:textId="57C1B0E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A0517C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87B">
        <w:rPr>
          <w:rFonts w:ascii="Arial" w:hAnsi="Arial" w:cs="Arial"/>
          <w:b/>
          <w:sz w:val="22"/>
          <w:szCs w:val="22"/>
          <w:u w:val="single"/>
        </w:rPr>
        <w:t>MODALITÀ DI REALIZZAZIONE</w:t>
      </w:r>
    </w:p>
    <w:p w14:paraId="4162D452" w14:textId="77777777" w:rsidR="00D62C6E" w:rsidRPr="006A187B" w:rsidRDefault="00D62C6E" w:rsidP="00D62C6E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Assunzione diretta di personale</w:t>
      </w:r>
    </w:p>
    <w:p w14:paraId="07781234" w14:textId="77777777" w:rsidR="00D62C6E" w:rsidRPr="006A187B" w:rsidRDefault="00D62C6E" w:rsidP="00D62C6E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Contratto/convenzione con cooperativa sociale</w:t>
      </w:r>
    </w:p>
    <w:p w14:paraId="245F0226" w14:textId="77777777" w:rsidR="00D62C6E" w:rsidRPr="006A187B" w:rsidRDefault="00D62C6E" w:rsidP="00D62C6E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Contratto/convenzione con azienda/ditta privata</w:t>
      </w:r>
    </w:p>
    <w:p w14:paraId="60ED2FC0" w14:textId="2B074713" w:rsidR="00D62C6E" w:rsidRPr="006A187B" w:rsidRDefault="00D62C6E" w:rsidP="00D62C6E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________________________________________</w:t>
      </w:r>
    </w:p>
    <w:p w14:paraId="064DD4C3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87B">
        <w:rPr>
          <w:rFonts w:ascii="Arial" w:hAnsi="Arial" w:cs="Arial"/>
          <w:b/>
          <w:sz w:val="22"/>
          <w:szCs w:val="22"/>
          <w:u w:val="single"/>
        </w:rPr>
        <w:t xml:space="preserve">TEMPI </w:t>
      </w:r>
    </w:p>
    <w:p w14:paraId="01132C41" w14:textId="513E768C" w:rsidR="006A187B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Il progetto deve essere realizzato su dodici mesi</w:t>
      </w:r>
      <w:r w:rsidR="009D573B" w:rsidRPr="006A187B">
        <w:rPr>
          <w:rFonts w:ascii="Arial" w:hAnsi="Arial" w:cs="Arial"/>
          <w:sz w:val="22"/>
          <w:szCs w:val="22"/>
        </w:rPr>
        <w:t>.</w:t>
      </w:r>
    </w:p>
    <w:p w14:paraId="4F9B8D16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87B">
        <w:rPr>
          <w:rFonts w:ascii="Arial" w:hAnsi="Arial" w:cs="Arial"/>
          <w:b/>
          <w:sz w:val="22"/>
          <w:szCs w:val="22"/>
          <w:u w:val="single"/>
        </w:rPr>
        <w:t>COSTI PREVENTIVATI</w:t>
      </w:r>
    </w:p>
    <w:p w14:paraId="1D805D1C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Tipologia di personale impiegato: ________________________</w:t>
      </w:r>
    </w:p>
    <w:p w14:paraId="6080C606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Costo orario: € ___________</w:t>
      </w:r>
    </w:p>
    <w:p w14:paraId="4739BFA0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N° ore mensili: ______________</w:t>
      </w:r>
    </w:p>
    <w:p w14:paraId="0D79491A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Costo mensile: € _______________</w:t>
      </w:r>
    </w:p>
    <w:p w14:paraId="7B6E2958" w14:textId="35B5EE8B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Costo annuale: € _______________</w:t>
      </w:r>
    </w:p>
    <w:p w14:paraId="4C35177F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87B">
        <w:rPr>
          <w:rFonts w:ascii="Arial" w:hAnsi="Arial" w:cs="Arial"/>
          <w:b/>
          <w:sz w:val="22"/>
          <w:szCs w:val="22"/>
          <w:u w:val="single"/>
        </w:rPr>
        <w:t>MONITORAGGIO E CONTROLLO</w:t>
      </w:r>
    </w:p>
    <w:p w14:paraId="2BD33230" w14:textId="77777777" w:rsidR="00D62C6E" w:rsidRPr="006A187B" w:rsidRDefault="00D62C6E" w:rsidP="00D62C6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>Figura di riferimento: Case manager – Assistente Sociale del Comune</w:t>
      </w:r>
    </w:p>
    <w:p w14:paraId="47E6ED03" w14:textId="38EB9F2B" w:rsidR="00D62C6E" w:rsidRPr="006A187B" w:rsidRDefault="00EA439B" w:rsidP="006A187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187B">
        <w:rPr>
          <w:rFonts w:ascii="Arial" w:hAnsi="Arial" w:cs="Arial"/>
          <w:sz w:val="22"/>
          <w:szCs w:val="22"/>
        </w:rPr>
        <w:t xml:space="preserve">Dalla data di approvazione della graduatoria </w:t>
      </w:r>
      <w:r w:rsidR="00D62C6E" w:rsidRPr="006A187B">
        <w:rPr>
          <w:rFonts w:ascii="Arial" w:hAnsi="Arial" w:cs="Arial"/>
          <w:sz w:val="22"/>
          <w:szCs w:val="22"/>
        </w:rPr>
        <w:t>al termine dei dodici mesi.</w:t>
      </w:r>
    </w:p>
    <w:p w14:paraId="2A48E7A5" w14:textId="77777777" w:rsidR="00D62C6E" w:rsidRDefault="00D62C6E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291F381" w14:textId="54377075" w:rsidR="001B5F4D" w:rsidRDefault="001B5F4D" w:rsidP="0057406A">
      <w:pPr>
        <w:pStyle w:val="Default"/>
        <w:rPr>
          <w:rFonts w:eastAsia="Wingdings"/>
          <w:b/>
          <w:bCs/>
          <w:color w:val="auto"/>
          <w:sz w:val="20"/>
          <w:szCs w:val="20"/>
        </w:rPr>
      </w:pPr>
    </w:p>
    <w:p w14:paraId="6DE2151D" w14:textId="77777777" w:rsidR="001B5F4D" w:rsidRPr="002911CE" w:rsidRDefault="001B5F4D" w:rsidP="00E870A3">
      <w:pPr>
        <w:pStyle w:val="Default"/>
        <w:jc w:val="center"/>
        <w:rPr>
          <w:rFonts w:eastAsia="Wingdings"/>
          <w:b/>
          <w:bCs/>
          <w:color w:val="auto"/>
          <w:sz w:val="20"/>
          <w:szCs w:val="20"/>
        </w:rPr>
      </w:pPr>
    </w:p>
    <w:p w14:paraId="217B8320" w14:textId="317B2029" w:rsidR="00952E4B" w:rsidRPr="00BA0B58" w:rsidRDefault="00952E4B" w:rsidP="00E870A3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eastAsia="Wingdings" w:hAnsi="Arial" w:cs="Arial"/>
          <w:b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b/>
          <w:color w:val="000000" w:themeColor="text1"/>
          <w:sz w:val="20"/>
          <w:szCs w:val="20"/>
        </w:rPr>
        <w:t>SPAZIO RISERVATO ALL’UFFICIO SERVIZI SOCIALI</w:t>
      </w:r>
    </w:p>
    <w:p w14:paraId="1A622264" w14:textId="77777777" w:rsidR="00952E4B" w:rsidRPr="00BA0B58" w:rsidRDefault="00952E4B" w:rsidP="00E870A3">
      <w:pPr>
        <w:tabs>
          <w:tab w:val="num" w:pos="0"/>
        </w:tabs>
        <w:ind w:hanging="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235B22" w14:textId="77777777" w:rsidR="002312E4" w:rsidRPr="00BA0B58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Dichiaro di aver provveduto alla:</w:t>
      </w:r>
    </w:p>
    <w:p w14:paraId="2D6C2BC0" w14:textId="77777777" w:rsidR="002312E4" w:rsidRPr="00BA0B58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29D73D18" w14:textId="77777777" w:rsidR="002312E4" w:rsidRDefault="002312E4" w:rsidP="002312E4">
      <w:pPr>
        <w:pStyle w:val="Paragrafoelenco"/>
        <w:numPr>
          <w:ilvl w:val="0"/>
          <w:numId w:val="11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compilazione modulo on-line</w:t>
      </w:r>
    </w:p>
    <w:p w14:paraId="414F7B1D" w14:textId="77777777" w:rsidR="002312E4" w:rsidRPr="00BA0B58" w:rsidRDefault="002312E4" w:rsidP="002312E4">
      <w:pPr>
        <w:pStyle w:val="Paragrafoelenco"/>
        <w:numPr>
          <w:ilvl w:val="0"/>
          <w:numId w:val="11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caricamento della documentazione compilata e scansionata nella sezione documenti</w:t>
      </w:r>
    </w:p>
    <w:p w14:paraId="2132E69F" w14:textId="77777777" w:rsidR="002312E4" w:rsidRPr="00BA0B58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38C6287F" w14:textId="77777777" w:rsidR="002312E4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in Cartella Sociale Informatizzata.</w:t>
      </w:r>
    </w:p>
    <w:p w14:paraId="250C5599" w14:textId="77777777" w:rsidR="002312E4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53C90AB" w14:textId="77777777" w:rsidR="002312E4" w:rsidRPr="00BA0B58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Si allega prima stesura PAI.</w:t>
      </w:r>
    </w:p>
    <w:p w14:paraId="5F86D1E7" w14:textId="77777777" w:rsidR="002312E4" w:rsidRPr="00AE313D" w:rsidRDefault="002312E4" w:rsidP="002312E4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39B4AA3B" w14:textId="6915F82A" w:rsidR="001B5F4D" w:rsidRDefault="001B5F4D" w:rsidP="00E870A3">
      <w:pPr>
        <w:tabs>
          <w:tab w:val="num" w:pos="0"/>
        </w:tabs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12191A8" w14:textId="4FDD9466" w:rsidR="001E7B9E" w:rsidRDefault="001E7B9E" w:rsidP="00E870A3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38EDD19F" w14:textId="77777777" w:rsidR="00952E4B" w:rsidRPr="00BA0B58" w:rsidRDefault="00952E4B" w:rsidP="00E870A3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69329E">
        <w:rPr>
          <w:rFonts w:ascii="Arial" w:eastAsia="Wingdings" w:hAnsi="Arial" w:cs="Arial"/>
          <w:i/>
          <w:color w:val="000000" w:themeColor="text1"/>
          <w:sz w:val="20"/>
          <w:szCs w:val="20"/>
        </w:rPr>
        <w:t>Luogo e data</w:t>
      </w:r>
      <w:r w:rsidRPr="0069329E">
        <w:rPr>
          <w:rFonts w:ascii="Arial" w:eastAsia="Wingdings" w:hAnsi="Arial" w:cs="Arial"/>
          <w:color w:val="000000" w:themeColor="text1"/>
          <w:sz w:val="20"/>
          <w:szCs w:val="20"/>
        </w:rPr>
        <w:t>________________</w:t>
      </w:r>
      <w:r w:rsidRPr="0069329E">
        <w:rPr>
          <w:rFonts w:ascii="Arial" w:eastAsia="Wingdings" w:hAnsi="Arial" w:cs="Arial"/>
          <w:color w:val="000000" w:themeColor="text1"/>
          <w:sz w:val="20"/>
          <w:szCs w:val="20"/>
        </w:rPr>
        <w:tab/>
        <w:t>L’Assistente Sociale ____________________________</w:t>
      </w:r>
    </w:p>
    <w:p w14:paraId="27DE51D0" w14:textId="1B7AE0A1" w:rsidR="00FB33E9" w:rsidRPr="002911CE" w:rsidRDefault="00FB33E9" w:rsidP="00E870A3">
      <w:pPr>
        <w:autoSpaceDE w:val="0"/>
        <w:autoSpaceDN w:val="0"/>
        <w:adjustRightInd w:val="0"/>
        <w:jc w:val="center"/>
        <w:rPr>
          <w:rFonts w:ascii="Arial" w:eastAsia="Wingdings" w:hAnsi="Arial" w:cs="Arial"/>
          <w:b/>
          <w:bCs/>
          <w:color w:val="FF0000"/>
          <w:sz w:val="20"/>
          <w:szCs w:val="20"/>
        </w:rPr>
      </w:pPr>
    </w:p>
    <w:p w14:paraId="54083AEE" w14:textId="77777777" w:rsidR="002911CE" w:rsidRPr="003F0857" w:rsidRDefault="002911CE" w:rsidP="00E870A3">
      <w:pPr>
        <w:autoSpaceDE w:val="0"/>
        <w:autoSpaceDN w:val="0"/>
        <w:adjustRightInd w:val="0"/>
        <w:jc w:val="center"/>
        <w:rPr>
          <w:rFonts w:ascii="Arial" w:eastAsia="Wingdings" w:hAnsi="Arial" w:cs="Arial"/>
          <w:b/>
          <w:bCs/>
          <w:color w:val="FF0000"/>
          <w:sz w:val="22"/>
          <w:szCs w:val="22"/>
        </w:rPr>
      </w:pPr>
    </w:p>
    <w:p w14:paraId="3BC5E6E0" w14:textId="6DC5F51A" w:rsidR="00A20D73" w:rsidRPr="00FB4E0D" w:rsidRDefault="00A20D73" w:rsidP="00E870A3">
      <w:pPr>
        <w:tabs>
          <w:tab w:val="center" w:pos="4819"/>
          <w:tab w:val="left" w:pos="8565"/>
        </w:tabs>
        <w:autoSpaceDE w:val="0"/>
        <w:rPr>
          <w:color w:val="FF0000"/>
        </w:rPr>
      </w:pPr>
    </w:p>
    <w:sectPr w:rsidR="00A20D73" w:rsidRPr="00FB4E0D" w:rsidSect="0046791C">
      <w:headerReference w:type="first" r:id="rId8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E1B" w14:textId="77777777" w:rsidR="00CA7919" w:rsidRDefault="00CA7919" w:rsidP="00C27C3A">
      <w:r>
        <w:separator/>
      </w:r>
    </w:p>
  </w:endnote>
  <w:endnote w:type="continuationSeparator" w:id="0">
    <w:p w14:paraId="44E41D9D" w14:textId="77777777" w:rsidR="00CA7919" w:rsidRDefault="00CA7919" w:rsidP="00C2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E8DE" w14:textId="77777777" w:rsidR="00CA7919" w:rsidRDefault="00CA7919" w:rsidP="00C27C3A">
      <w:r>
        <w:separator/>
      </w:r>
    </w:p>
  </w:footnote>
  <w:footnote w:type="continuationSeparator" w:id="0">
    <w:p w14:paraId="21CCFD7C" w14:textId="77777777" w:rsidR="00CA7919" w:rsidRDefault="00CA7919" w:rsidP="00C2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1FF3" w14:textId="77777777" w:rsidR="0046791C" w:rsidRDefault="0046791C" w:rsidP="0046791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2D7175CF" w14:textId="77777777" w:rsidR="002312E4" w:rsidRPr="00D85A72" w:rsidRDefault="002312E4" w:rsidP="002312E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DATA_________________________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___________</w:t>
    </w:r>
  </w:p>
  <w:p w14:paraId="74C162A8" w14:textId="77777777" w:rsidR="002312E4" w:rsidRPr="00D85A72" w:rsidRDefault="002312E4" w:rsidP="002312E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PROTOCOLLO COMUNE_____________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</w:t>
    </w:r>
  </w:p>
  <w:p w14:paraId="39F2CCC7" w14:textId="77777777" w:rsidR="002312E4" w:rsidRDefault="002312E4" w:rsidP="002312E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CODICE CARNET_______________________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</w:t>
    </w:r>
  </w:p>
  <w:p w14:paraId="32A6D0FA" w14:textId="77777777" w:rsidR="002312E4" w:rsidRPr="008E3912" w:rsidRDefault="002312E4" w:rsidP="002312E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12"/>
        <w:szCs w:val="20"/>
      </w:rPr>
    </w:pPr>
  </w:p>
  <w:p w14:paraId="44ABC2C3" w14:textId="77777777" w:rsidR="002312E4" w:rsidRPr="008E3912" w:rsidRDefault="002312E4" w:rsidP="002312E4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i/>
        <w:sz w:val="20"/>
        <w:szCs w:val="20"/>
      </w:rPr>
    </w:pPr>
    <w:r w:rsidRPr="008E3912">
      <w:rPr>
        <w:rFonts w:ascii="Arial" w:hAnsi="Arial" w:cs="Arial"/>
        <w:b/>
        <w:i/>
        <w:sz w:val="20"/>
        <w:szCs w:val="20"/>
      </w:rPr>
      <w:t>Consegnare fotocopia prima pagina al richiedente</w:t>
    </w:r>
  </w:p>
  <w:p w14:paraId="1DDC0154" w14:textId="77777777" w:rsidR="0046791C" w:rsidRDefault="0046791C" w:rsidP="0046791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31AE236C" w14:textId="77777777" w:rsidR="0046791C" w:rsidRDefault="00467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color w:val="auto"/>
      </w:rPr>
    </w:lvl>
  </w:abstractNum>
  <w:abstractNum w:abstractNumId="2" w15:restartNumberingAfterBreak="0">
    <w:nsid w:val="00000006"/>
    <w:multiLevelType w:val="multilevel"/>
    <w:tmpl w:val="24E856D8"/>
    <w:name w:val="WW8Num7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58E460E"/>
    <w:multiLevelType w:val="hybridMultilevel"/>
    <w:tmpl w:val="80F81DEA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21"/>
    <w:multiLevelType w:val="hybridMultilevel"/>
    <w:tmpl w:val="75CA496C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A7E"/>
    <w:multiLevelType w:val="hybridMultilevel"/>
    <w:tmpl w:val="D098E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21A"/>
    <w:multiLevelType w:val="hybridMultilevel"/>
    <w:tmpl w:val="3C6422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C1EBD"/>
    <w:multiLevelType w:val="multilevel"/>
    <w:tmpl w:val="CE7028E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E22C8"/>
    <w:multiLevelType w:val="hybridMultilevel"/>
    <w:tmpl w:val="DA4AF256"/>
    <w:lvl w:ilvl="0" w:tplc="85662160">
      <w:numFmt w:val="bullet"/>
      <w:lvlText w:val="-"/>
      <w:lvlJc w:val="left"/>
      <w:pPr>
        <w:ind w:left="108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A019F"/>
    <w:multiLevelType w:val="multilevel"/>
    <w:tmpl w:val="CC14D5B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93FE5"/>
    <w:multiLevelType w:val="multilevel"/>
    <w:tmpl w:val="E33635A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65D95"/>
    <w:multiLevelType w:val="hybridMultilevel"/>
    <w:tmpl w:val="D2800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6913"/>
    <w:multiLevelType w:val="hybridMultilevel"/>
    <w:tmpl w:val="95566B1E"/>
    <w:lvl w:ilvl="0" w:tplc="0000000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D369E"/>
    <w:multiLevelType w:val="hybridMultilevel"/>
    <w:tmpl w:val="FE802B4C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>
      <w:start w:val="1"/>
      <w:numFmt w:val="lowerLetter"/>
      <w:lvlText w:val="%2."/>
      <w:lvlJc w:val="left"/>
      <w:pPr>
        <w:ind w:left="1434" w:hanging="360"/>
      </w:pPr>
    </w:lvl>
    <w:lvl w:ilvl="2" w:tplc="0410001B">
      <w:start w:val="1"/>
      <w:numFmt w:val="lowerRoman"/>
      <w:lvlText w:val="%3."/>
      <w:lvlJc w:val="right"/>
      <w:pPr>
        <w:ind w:left="2154" w:hanging="180"/>
      </w:pPr>
    </w:lvl>
    <w:lvl w:ilvl="3" w:tplc="0410000F">
      <w:start w:val="1"/>
      <w:numFmt w:val="decimal"/>
      <w:lvlText w:val="%4."/>
      <w:lvlJc w:val="left"/>
      <w:pPr>
        <w:ind w:left="2874" w:hanging="360"/>
      </w:pPr>
    </w:lvl>
    <w:lvl w:ilvl="4" w:tplc="04100019">
      <w:start w:val="1"/>
      <w:numFmt w:val="lowerLetter"/>
      <w:lvlText w:val="%5."/>
      <w:lvlJc w:val="left"/>
      <w:pPr>
        <w:ind w:left="3594" w:hanging="360"/>
      </w:pPr>
    </w:lvl>
    <w:lvl w:ilvl="5" w:tplc="0410001B">
      <w:start w:val="1"/>
      <w:numFmt w:val="lowerRoman"/>
      <w:lvlText w:val="%6."/>
      <w:lvlJc w:val="right"/>
      <w:pPr>
        <w:ind w:left="4314" w:hanging="180"/>
      </w:pPr>
    </w:lvl>
    <w:lvl w:ilvl="6" w:tplc="0410000F">
      <w:start w:val="1"/>
      <w:numFmt w:val="decimal"/>
      <w:lvlText w:val="%7."/>
      <w:lvlJc w:val="left"/>
      <w:pPr>
        <w:ind w:left="5034" w:hanging="360"/>
      </w:pPr>
    </w:lvl>
    <w:lvl w:ilvl="7" w:tplc="04100019">
      <w:start w:val="1"/>
      <w:numFmt w:val="lowerLetter"/>
      <w:lvlText w:val="%8."/>
      <w:lvlJc w:val="left"/>
      <w:pPr>
        <w:ind w:left="5754" w:hanging="360"/>
      </w:pPr>
    </w:lvl>
    <w:lvl w:ilvl="8" w:tplc="0410001B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7B9B4024"/>
    <w:multiLevelType w:val="multilevel"/>
    <w:tmpl w:val="C8002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48"/>
    <w:rsid w:val="00023DAF"/>
    <w:rsid w:val="00024C04"/>
    <w:rsid w:val="00062181"/>
    <w:rsid w:val="00067A19"/>
    <w:rsid w:val="000B5F96"/>
    <w:rsid w:val="000C0E82"/>
    <w:rsid w:val="000D487A"/>
    <w:rsid w:val="000F4531"/>
    <w:rsid w:val="00140348"/>
    <w:rsid w:val="00163D27"/>
    <w:rsid w:val="00185A08"/>
    <w:rsid w:val="001B5F4D"/>
    <w:rsid w:val="001E7B9E"/>
    <w:rsid w:val="00203428"/>
    <w:rsid w:val="002312E4"/>
    <w:rsid w:val="002911CE"/>
    <w:rsid w:val="002E2E00"/>
    <w:rsid w:val="0034630A"/>
    <w:rsid w:val="003544BA"/>
    <w:rsid w:val="003574CC"/>
    <w:rsid w:val="003D0A23"/>
    <w:rsid w:val="0040787E"/>
    <w:rsid w:val="0046791C"/>
    <w:rsid w:val="004A6761"/>
    <w:rsid w:val="00542DFB"/>
    <w:rsid w:val="0057406A"/>
    <w:rsid w:val="005D663C"/>
    <w:rsid w:val="00666096"/>
    <w:rsid w:val="006A0F6B"/>
    <w:rsid w:val="006A187B"/>
    <w:rsid w:val="00710322"/>
    <w:rsid w:val="00760730"/>
    <w:rsid w:val="00767863"/>
    <w:rsid w:val="007A3E61"/>
    <w:rsid w:val="007E039E"/>
    <w:rsid w:val="00822B05"/>
    <w:rsid w:val="0086371B"/>
    <w:rsid w:val="0087389E"/>
    <w:rsid w:val="00885BA6"/>
    <w:rsid w:val="008B3441"/>
    <w:rsid w:val="00933FE4"/>
    <w:rsid w:val="00952E4B"/>
    <w:rsid w:val="00967ACA"/>
    <w:rsid w:val="00980144"/>
    <w:rsid w:val="009D573B"/>
    <w:rsid w:val="009D6E09"/>
    <w:rsid w:val="00A0714D"/>
    <w:rsid w:val="00A20D73"/>
    <w:rsid w:val="00A52833"/>
    <w:rsid w:val="00A82C67"/>
    <w:rsid w:val="00A8679A"/>
    <w:rsid w:val="00AE0047"/>
    <w:rsid w:val="00AF3B5B"/>
    <w:rsid w:val="00B449D4"/>
    <w:rsid w:val="00B53229"/>
    <w:rsid w:val="00BE6E25"/>
    <w:rsid w:val="00C242AF"/>
    <w:rsid w:val="00C27C3A"/>
    <w:rsid w:val="00C32A37"/>
    <w:rsid w:val="00C40538"/>
    <w:rsid w:val="00C419D5"/>
    <w:rsid w:val="00CA7919"/>
    <w:rsid w:val="00D23A0B"/>
    <w:rsid w:val="00D46040"/>
    <w:rsid w:val="00D62C6E"/>
    <w:rsid w:val="00D75407"/>
    <w:rsid w:val="00D8635B"/>
    <w:rsid w:val="00D924DD"/>
    <w:rsid w:val="00E766DC"/>
    <w:rsid w:val="00E870A3"/>
    <w:rsid w:val="00E9776D"/>
    <w:rsid w:val="00E97F56"/>
    <w:rsid w:val="00EA439B"/>
    <w:rsid w:val="00FB33E9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68FB8C"/>
  <w15:docId w15:val="{A35077FC-8803-485C-AD56-4CA4F0C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0D73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D7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A20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20D73"/>
    <w:pPr>
      <w:suppressLineNumbers/>
      <w:suppressAutoHyphens/>
    </w:pPr>
    <w:rPr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27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7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C3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4630A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3463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34630A"/>
    <w:pPr>
      <w:jc w:val="center"/>
    </w:pPr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34630A"/>
    <w:rPr>
      <w:rFonts w:ascii="Times New Roman" w:eastAsia="Times New Roman" w:hAnsi="Times New Roman" w:cs="Times New Roman"/>
      <w:sz w:val="1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A3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66609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DD8D-D618-45C4-B59A-82F27374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SRV.SOC. DIRETTORE</dc:creator>
  <cp:lastModifiedBy>Denise Nicoletti</cp:lastModifiedBy>
  <cp:revision>37</cp:revision>
  <dcterms:created xsi:type="dcterms:W3CDTF">2019-04-06T16:16:00Z</dcterms:created>
  <dcterms:modified xsi:type="dcterms:W3CDTF">2022-02-22T08:27:00Z</dcterms:modified>
</cp:coreProperties>
</file>